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28DE6" w14:textId="703A9D44" w:rsidR="00CD7CCE" w:rsidRDefault="00CD7CCE" w:rsidP="00510589">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sz w:val="36"/>
          <w:szCs w:val="36"/>
          <w:lang w:eastAsia="fr-FR"/>
        </w:rPr>
      </w:pPr>
      <w:r w:rsidRPr="00094592">
        <w:rPr>
          <w:rFonts w:eastAsia="Times New Roman" w:cstheme="minorHAnsi"/>
          <w:sz w:val="36"/>
          <w:szCs w:val="36"/>
          <w:lang w:eastAsia="fr-FR"/>
        </w:rPr>
        <w:t>Dossier d’inscription à l’examen BNSSA</w:t>
      </w:r>
      <w:r w:rsidR="00641ADB">
        <w:rPr>
          <w:rFonts w:eastAsia="Times New Roman" w:cstheme="minorHAnsi"/>
          <w:sz w:val="36"/>
          <w:szCs w:val="36"/>
          <w:lang w:eastAsia="fr-FR"/>
        </w:rPr>
        <w:t xml:space="preserve"> – </w:t>
      </w:r>
      <w:r w:rsidR="00E31EAF">
        <w:rPr>
          <w:rFonts w:eastAsia="Times New Roman" w:cstheme="minorHAnsi"/>
          <w:sz w:val="36"/>
          <w:szCs w:val="36"/>
          <w:lang w:eastAsia="fr-FR"/>
        </w:rPr>
        <w:t>Recyclage</w:t>
      </w:r>
    </w:p>
    <w:p w14:paraId="5B9BC313" w14:textId="77777777" w:rsidR="00063A1A" w:rsidRDefault="00063A1A" w:rsidP="00063A1A">
      <w:pPr>
        <w:spacing w:after="0" w:line="240" w:lineRule="auto"/>
        <w:rPr>
          <w:rFonts w:eastAsia="Times New Roman" w:cstheme="minorHAnsi"/>
          <w:b/>
          <w:bCs/>
          <w:color w:val="FF0000"/>
          <w:sz w:val="32"/>
          <w:szCs w:val="32"/>
          <w:lang w:eastAsia="fr-FR"/>
        </w:rPr>
      </w:pPr>
    </w:p>
    <w:p w14:paraId="72F33890" w14:textId="1E20C8C0" w:rsidR="00063A1A" w:rsidRPr="00063A1A" w:rsidRDefault="00063A1A" w:rsidP="00063A1A">
      <w:pPr>
        <w:spacing w:after="0" w:line="240" w:lineRule="auto"/>
        <w:rPr>
          <w:rFonts w:eastAsia="Times New Roman" w:cstheme="minorHAnsi"/>
          <w:b/>
          <w:bCs/>
          <w:sz w:val="32"/>
          <w:szCs w:val="32"/>
          <w:u w:val="single"/>
          <w:lang w:eastAsia="fr-FR"/>
        </w:rPr>
      </w:pPr>
      <w:r w:rsidRPr="00510589">
        <w:rPr>
          <w:rFonts w:eastAsia="Times New Roman" w:cstheme="minorHAnsi"/>
          <w:b/>
          <w:bCs/>
          <w:color w:val="FF0000"/>
          <w:sz w:val="32"/>
          <w:szCs w:val="32"/>
          <w:lang w:eastAsia="fr-FR"/>
        </w:rPr>
        <w:t>Date examen : </w:t>
      </w:r>
      <w:r w:rsidRPr="00555112">
        <w:rPr>
          <w:rFonts w:eastAsia="Times New Roman" w:cstheme="minorHAnsi"/>
          <w:b/>
          <w:bCs/>
          <w:sz w:val="32"/>
          <w:szCs w:val="32"/>
          <w:lang w:eastAsia="fr-FR"/>
        </w:rPr>
        <w:t xml:space="preserve">le </w:t>
      </w:r>
      <w:r>
        <w:rPr>
          <w:rFonts w:eastAsia="Times New Roman" w:cstheme="minorHAnsi"/>
          <w:b/>
          <w:bCs/>
          <w:sz w:val="32"/>
          <w:szCs w:val="32"/>
          <w:lang w:eastAsia="fr-FR"/>
        </w:rPr>
        <w:t>lundi 29 avril 2024</w:t>
      </w:r>
      <w:r w:rsidRPr="00555112">
        <w:rPr>
          <w:rFonts w:eastAsia="Times New Roman" w:cstheme="minorHAnsi"/>
          <w:b/>
          <w:bCs/>
          <w:sz w:val="32"/>
          <w:szCs w:val="32"/>
          <w:lang w:eastAsia="fr-FR"/>
        </w:rPr>
        <w:t xml:space="preserve"> de 18h30 à 2</w:t>
      </w:r>
      <w:r>
        <w:rPr>
          <w:rFonts w:eastAsia="Times New Roman" w:cstheme="minorHAnsi"/>
          <w:b/>
          <w:bCs/>
          <w:sz w:val="32"/>
          <w:szCs w:val="32"/>
          <w:lang w:eastAsia="fr-FR"/>
        </w:rPr>
        <w:t>1</w:t>
      </w:r>
      <w:r w:rsidRPr="00555112">
        <w:rPr>
          <w:rFonts w:eastAsia="Times New Roman" w:cstheme="minorHAnsi"/>
          <w:b/>
          <w:bCs/>
          <w:sz w:val="32"/>
          <w:szCs w:val="32"/>
          <w:lang w:eastAsia="fr-FR"/>
        </w:rPr>
        <w:t>h30</w:t>
      </w:r>
      <w:r w:rsidRPr="00555112">
        <w:rPr>
          <w:rFonts w:eastAsia="Times New Roman" w:cstheme="minorHAnsi"/>
          <w:b/>
          <w:bCs/>
          <w:sz w:val="32"/>
          <w:szCs w:val="32"/>
        </w:rPr>
        <w:t xml:space="preserve"> à la piscine </w:t>
      </w:r>
      <w:r>
        <w:rPr>
          <w:rFonts w:eastAsia="Times New Roman" w:cstheme="minorHAnsi"/>
          <w:b/>
          <w:bCs/>
          <w:sz w:val="32"/>
          <w:szCs w:val="32"/>
        </w:rPr>
        <w:t xml:space="preserve">des Dauphins - </w:t>
      </w:r>
      <w:r w:rsidRPr="00063A1A">
        <w:rPr>
          <w:rFonts w:eastAsia="Times New Roman" w:cstheme="minorHAnsi"/>
          <w:b/>
          <w:bCs/>
          <w:sz w:val="32"/>
          <w:szCs w:val="32"/>
        </w:rPr>
        <w:t>12 av Edmond Esmonin, 38100 Grenoble</w:t>
      </w:r>
      <w:r>
        <w:rPr>
          <w:rFonts w:eastAsia="Times New Roman" w:cstheme="minorHAnsi"/>
          <w:b/>
          <w:bCs/>
          <w:sz w:val="32"/>
          <w:szCs w:val="32"/>
        </w:rPr>
        <w:t xml:space="preserve"> - Heure RDV : 18h15</w:t>
      </w:r>
      <w:r>
        <w:rPr>
          <w:rFonts w:eastAsia="Times New Roman" w:cstheme="minorHAnsi"/>
          <w:b/>
          <w:bCs/>
          <w:sz w:val="32"/>
          <w:szCs w:val="32"/>
        </w:rPr>
        <w:br/>
      </w:r>
    </w:p>
    <w:p w14:paraId="33B9C109" w14:textId="6E8B5971" w:rsidR="00510589" w:rsidRPr="00510589" w:rsidRDefault="00510589" w:rsidP="00510589">
      <w:pPr>
        <w:spacing w:after="0" w:line="240" w:lineRule="auto"/>
        <w:jc w:val="center"/>
        <w:rPr>
          <w:rFonts w:eastAsia="Times New Roman" w:cstheme="minorHAnsi"/>
          <w:b/>
          <w:sz w:val="32"/>
          <w:szCs w:val="32"/>
          <w:lang w:eastAsia="fr-FR"/>
        </w:rPr>
      </w:pPr>
      <w:r w:rsidRPr="00510589">
        <w:rPr>
          <w:rFonts w:eastAsia="Times New Roman" w:cstheme="minorHAnsi"/>
          <w:b/>
          <w:sz w:val="32"/>
          <w:szCs w:val="32"/>
          <w:u w:val="single"/>
          <w:lang w:eastAsia="fr-FR"/>
        </w:rPr>
        <w:t>DOSSIER A DEPOSER avant le :</w:t>
      </w:r>
      <w:r w:rsidR="00A418B2">
        <w:rPr>
          <w:rFonts w:eastAsia="Times New Roman" w:cstheme="minorHAnsi"/>
          <w:b/>
          <w:sz w:val="32"/>
          <w:szCs w:val="32"/>
          <w:lang w:eastAsia="fr-FR"/>
        </w:rPr>
        <w:t> </w:t>
      </w:r>
      <w:r w:rsidR="00403C08">
        <w:rPr>
          <w:rFonts w:eastAsia="Times New Roman" w:cstheme="minorHAnsi"/>
          <w:b/>
          <w:sz w:val="32"/>
          <w:szCs w:val="32"/>
          <w:lang w:eastAsia="fr-FR"/>
        </w:rPr>
        <w:t>12/04/2024</w:t>
      </w:r>
    </w:p>
    <w:p w14:paraId="782F3AFA" w14:textId="77777777" w:rsidR="00510589" w:rsidRPr="00510589" w:rsidRDefault="00510589" w:rsidP="00510589">
      <w:pPr>
        <w:spacing w:after="0" w:line="240" w:lineRule="auto"/>
        <w:jc w:val="center"/>
        <w:rPr>
          <w:rFonts w:eastAsia="Times New Roman" w:cstheme="minorHAnsi"/>
          <w:b/>
          <w:sz w:val="32"/>
          <w:szCs w:val="32"/>
          <w:u w:val="single"/>
          <w:lang w:eastAsia="fr-FR"/>
        </w:rPr>
      </w:pPr>
      <w:r w:rsidRPr="00510589">
        <w:rPr>
          <w:rFonts w:eastAsia="Times New Roman" w:cstheme="minorHAnsi"/>
          <w:b/>
          <w:sz w:val="32"/>
          <w:szCs w:val="32"/>
          <w:u w:val="single"/>
          <w:lang w:eastAsia="fr-FR"/>
        </w:rPr>
        <w:t>Aucune inscription ne sera validée sans règlement et annexes demandées</w:t>
      </w:r>
    </w:p>
    <w:p w14:paraId="04D59152" w14:textId="77777777" w:rsidR="00510589" w:rsidRDefault="00510589" w:rsidP="00CD7CCE">
      <w:pPr>
        <w:spacing w:after="0" w:line="240" w:lineRule="auto"/>
        <w:jc w:val="center"/>
        <w:rPr>
          <w:rFonts w:eastAsia="Times New Roman" w:cstheme="minorHAnsi"/>
          <w:b/>
          <w:bCs/>
          <w:color w:val="FF0000"/>
          <w:sz w:val="24"/>
          <w:szCs w:val="24"/>
          <w:u w:val="single"/>
          <w:lang w:eastAsia="fr-FR"/>
        </w:rPr>
      </w:pPr>
    </w:p>
    <w:p w14:paraId="4ECA2C7E" w14:textId="7783ED06" w:rsidR="00510589" w:rsidRPr="00063A1A" w:rsidRDefault="00AA11BB" w:rsidP="00063A1A">
      <w:pPr>
        <w:pStyle w:val="Titre2"/>
        <w:jc w:val="left"/>
      </w:pPr>
      <w:r w:rsidRPr="00510589">
        <w:t>Coût : 50 euros</w:t>
      </w:r>
      <w:r w:rsidR="00063A1A">
        <w:t xml:space="preserve"> - </w:t>
      </w:r>
      <w:r w:rsidR="00510589" w:rsidRPr="00063A1A">
        <w:rPr>
          <w:sz w:val="28"/>
          <w:szCs w:val="28"/>
        </w:rPr>
        <w:t xml:space="preserve">A régler </w:t>
      </w:r>
      <w:r w:rsidR="00284943" w:rsidRPr="00063A1A">
        <w:rPr>
          <w:sz w:val="28"/>
          <w:szCs w:val="28"/>
        </w:rPr>
        <w:t>soit par chèque ou virement</w:t>
      </w:r>
      <w:r w:rsidR="00510589" w:rsidRPr="00063A1A">
        <w:rPr>
          <w:sz w:val="28"/>
          <w:szCs w:val="28"/>
        </w:rPr>
        <w:t xml:space="preserve"> pour validation de l’inscription</w:t>
      </w:r>
    </w:p>
    <w:p w14:paraId="3E719FC0" w14:textId="77777777" w:rsidR="00510589" w:rsidRDefault="00510589" w:rsidP="00510589">
      <w:pPr>
        <w:spacing w:after="0" w:line="240" w:lineRule="auto"/>
        <w:rPr>
          <w:rFonts w:eastAsia="Times New Roman" w:cstheme="minorHAnsi"/>
          <w:b/>
          <w:bCs/>
          <w:color w:val="FF0000"/>
          <w:sz w:val="24"/>
          <w:szCs w:val="24"/>
          <w:lang w:eastAsia="fr-FR"/>
        </w:rPr>
      </w:pPr>
      <w:r w:rsidRPr="00510589">
        <w:rPr>
          <w:rFonts w:eastAsia="Times New Roman" w:cstheme="minorHAnsi"/>
          <w:b/>
          <w:bCs/>
          <w:color w:val="FF0000"/>
          <w:sz w:val="24"/>
          <w:szCs w:val="24"/>
          <w:lang w:eastAsia="fr-FR"/>
        </w:rPr>
        <w:t xml:space="preserve">        </w:t>
      </w:r>
    </w:p>
    <w:p w14:paraId="29D9C472" w14:textId="60D23A9E" w:rsidR="00CD7CCE" w:rsidRPr="00803BAA" w:rsidRDefault="00CD7CCE" w:rsidP="00CD7CCE">
      <w:pPr>
        <w:spacing w:after="0" w:line="240" w:lineRule="auto"/>
        <w:rPr>
          <w:rFonts w:eastAsia="Times New Roman" w:cstheme="minorHAnsi"/>
          <w:b/>
          <w:sz w:val="20"/>
          <w:szCs w:val="20"/>
          <w:lang w:eastAsia="fr-FR"/>
        </w:rPr>
      </w:pPr>
      <w:r w:rsidRPr="00234310">
        <w:rPr>
          <w:rFonts w:eastAsia="Times New Roman" w:cstheme="minorHAnsi"/>
          <w:b/>
          <w:sz w:val="20"/>
          <w:szCs w:val="20"/>
          <w:lang w:eastAsia="fr-FR"/>
        </w:rPr>
        <w:t>Ecrire lisiblement en MAJUSCULE</w:t>
      </w:r>
    </w:p>
    <w:p w14:paraId="22521F82" w14:textId="03DD3254" w:rsidR="00CD7CCE" w:rsidRDefault="00CD7CCE" w:rsidP="00A31F25">
      <w:pPr>
        <w:spacing w:after="0" w:line="240" w:lineRule="auto"/>
        <w:ind w:right="-709"/>
        <w:rPr>
          <w:rFonts w:eastAsia="Times New Roman" w:cstheme="minorHAnsi"/>
          <w:sz w:val="24"/>
          <w:szCs w:val="24"/>
          <w:lang w:eastAsia="fr-FR"/>
        </w:rPr>
      </w:pPr>
      <w:r>
        <w:rPr>
          <w:rFonts w:eastAsia="Times New Roman" w:cstheme="minorHAnsi"/>
          <w:sz w:val="24"/>
          <w:szCs w:val="24"/>
          <w:lang w:eastAsia="fr-FR"/>
        </w:rPr>
        <w:tab/>
      </w:r>
    </w:p>
    <w:p w14:paraId="58952B88" w14:textId="78F7AE1A" w:rsidR="00510589" w:rsidRDefault="00510589" w:rsidP="00A31F25">
      <w:pPr>
        <w:spacing w:after="0" w:line="240" w:lineRule="auto"/>
        <w:ind w:right="-709"/>
        <w:rPr>
          <w:rFonts w:eastAsia="Times New Roman" w:cstheme="minorHAnsi"/>
          <w:sz w:val="24"/>
          <w:szCs w:val="24"/>
          <w:lang w:eastAsia="fr-FR"/>
        </w:rPr>
      </w:pPr>
      <w:r>
        <w:rPr>
          <w:rFonts w:eastAsia="Times New Roman" w:cstheme="minorHAnsi"/>
          <w:sz w:val="24"/>
          <w:szCs w:val="24"/>
          <w:lang w:eastAsia="fr-FR"/>
        </w:rPr>
        <w:fldChar w:fldCharType="begin">
          <w:ffData>
            <w:name w:val="CaseACocher1"/>
            <w:enabled/>
            <w:calcOnExit w:val="0"/>
            <w:checkBox>
              <w:sizeAuto/>
              <w:default w:val="0"/>
            </w:checkBox>
          </w:ffData>
        </w:fldChar>
      </w:r>
      <w:bookmarkStart w:id="0" w:name="CaseACocher1"/>
      <w:r>
        <w:rPr>
          <w:rFonts w:eastAsia="Times New Roman" w:cstheme="minorHAnsi"/>
          <w:sz w:val="24"/>
          <w:szCs w:val="24"/>
          <w:lang w:eastAsia="fr-FR"/>
        </w:rPr>
        <w:instrText xml:space="preserve"> FORMCHECKBOX </w:instrText>
      </w:r>
      <w:r w:rsidR="00000000">
        <w:rPr>
          <w:rFonts w:eastAsia="Times New Roman" w:cstheme="minorHAnsi"/>
          <w:sz w:val="24"/>
          <w:szCs w:val="24"/>
          <w:lang w:eastAsia="fr-FR"/>
        </w:rPr>
      </w:r>
      <w:r w:rsidR="00000000">
        <w:rPr>
          <w:rFonts w:eastAsia="Times New Roman" w:cstheme="minorHAnsi"/>
          <w:sz w:val="24"/>
          <w:szCs w:val="24"/>
          <w:lang w:eastAsia="fr-FR"/>
        </w:rPr>
        <w:fldChar w:fldCharType="separate"/>
      </w:r>
      <w:r>
        <w:rPr>
          <w:rFonts w:eastAsia="Times New Roman" w:cstheme="minorHAnsi"/>
          <w:sz w:val="24"/>
          <w:szCs w:val="24"/>
          <w:lang w:eastAsia="fr-FR"/>
        </w:rPr>
        <w:fldChar w:fldCharType="end"/>
      </w:r>
      <w:bookmarkEnd w:id="0"/>
      <w:r>
        <w:rPr>
          <w:rFonts w:eastAsia="Times New Roman" w:cstheme="minorHAnsi"/>
          <w:sz w:val="24"/>
          <w:szCs w:val="24"/>
          <w:lang w:eastAsia="fr-FR"/>
        </w:rPr>
        <w:t xml:space="preserve"> Mme</w:t>
      </w:r>
      <w:r>
        <w:rPr>
          <w:rFonts w:eastAsia="Times New Roman" w:cstheme="minorHAnsi"/>
          <w:sz w:val="24"/>
          <w:szCs w:val="24"/>
          <w:lang w:eastAsia="fr-FR"/>
        </w:rPr>
        <w:tab/>
      </w:r>
      <w:r>
        <w:rPr>
          <w:rFonts w:eastAsia="Times New Roman" w:cstheme="minorHAnsi"/>
          <w:sz w:val="24"/>
          <w:szCs w:val="24"/>
          <w:lang w:eastAsia="fr-FR"/>
        </w:rPr>
        <w:fldChar w:fldCharType="begin">
          <w:ffData>
            <w:name w:val="CaseACocher2"/>
            <w:enabled/>
            <w:calcOnExit w:val="0"/>
            <w:checkBox>
              <w:sizeAuto/>
              <w:default w:val="0"/>
            </w:checkBox>
          </w:ffData>
        </w:fldChar>
      </w:r>
      <w:bookmarkStart w:id="1" w:name="CaseACocher2"/>
      <w:r>
        <w:rPr>
          <w:rFonts w:eastAsia="Times New Roman" w:cstheme="minorHAnsi"/>
          <w:sz w:val="24"/>
          <w:szCs w:val="24"/>
          <w:lang w:eastAsia="fr-FR"/>
        </w:rPr>
        <w:instrText xml:space="preserve"> FORMCHECKBOX </w:instrText>
      </w:r>
      <w:r w:rsidR="00000000">
        <w:rPr>
          <w:rFonts w:eastAsia="Times New Roman" w:cstheme="minorHAnsi"/>
          <w:sz w:val="24"/>
          <w:szCs w:val="24"/>
          <w:lang w:eastAsia="fr-FR"/>
        </w:rPr>
      </w:r>
      <w:r w:rsidR="00000000">
        <w:rPr>
          <w:rFonts w:eastAsia="Times New Roman" w:cstheme="minorHAnsi"/>
          <w:sz w:val="24"/>
          <w:szCs w:val="24"/>
          <w:lang w:eastAsia="fr-FR"/>
        </w:rPr>
        <w:fldChar w:fldCharType="separate"/>
      </w:r>
      <w:r>
        <w:rPr>
          <w:rFonts w:eastAsia="Times New Roman" w:cstheme="minorHAnsi"/>
          <w:sz w:val="24"/>
          <w:szCs w:val="24"/>
          <w:lang w:eastAsia="fr-FR"/>
        </w:rPr>
        <w:fldChar w:fldCharType="end"/>
      </w:r>
      <w:bookmarkEnd w:id="1"/>
      <w:r>
        <w:rPr>
          <w:rFonts w:eastAsia="Times New Roman" w:cstheme="minorHAnsi"/>
          <w:sz w:val="24"/>
          <w:szCs w:val="24"/>
          <w:lang w:eastAsia="fr-FR"/>
        </w:rPr>
        <w:t xml:space="preserve"> M.</w:t>
      </w:r>
    </w:p>
    <w:p w14:paraId="1A48A039" w14:textId="77777777" w:rsidR="00510589" w:rsidRDefault="00510589" w:rsidP="00A31F25">
      <w:pPr>
        <w:spacing w:after="0" w:line="240" w:lineRule="auto"/>
        <w:ind w:right="-709"/>
        <w:rPr>
          <w:rFonts w:eastAsia="Times New Roman" w:cstheme="minorHAnsi"/>
          <w:sz w:val="24"/>
          <w:szCs w:val="24"/>
          <w:lang w:eastAsia="fr-FR"/>
        </w:rPr>
      </w:pPr>
    </w:p>
    <w:p w14:paraId="7517895F" w14:textId="494EB1D9" w:rsidR="00CD7CCE" w:rsidRDefault="00CD7CCE" w:rsidP="00A31F25">
      <w:pPr>
        <w:spacing w:after="0" w:line="240" w:lineRule="auto"/>
        <w:ind w:right="-709"/>
        <w:rPr>
          <w:rFonts w:eastAsia="Times New Roman" w:cstheme="minorHAnsi"/>
          <w:sz w:val="24"/>
          <w:szCs w:val="24"/>
          <w:lang w:eastAsia="fr-FR"/>
        </w:rPr>
      </w:pPr>
      <w:r>
        <w:rPr>
          <w:rFonts w:eastAsia="Times New Roman" w:cstheme="minorHAnsi"/>
          <w:sz w:val="24"/>
          <w:szCs w:val="24"/>
          <w:lang w:eastAsia="fr-FR"/>
        </w:rPr>
        <w:t xml:space="preserve">NOM : </w:t>
      </w:r>
      <w:r w:rsidR="00510589">
        <w:rPr>
          <w:rFonts w:eastAsia="Times New Roman" w:cstheme="minorHAnsi"/>
          <w:sz w:val="24"/>
          <w:szCs w:val="24"/>
          <w:lang w:eastAsia="fr-FR"/>
        </w:rPr>
        <w:fldChar w:fldCharType="begin">
          <w:ffData>
            <w:name w:val="Texte1"/>
            <w:enabled/>
            <w:calcOnExit w:val="0"/>
            <w:textInput/>
          </w:ffData>
        </w:fldChar>
      </w:r>
      <w:bookmarkStart w:id="2" w:name="Texte1"/>
      <w:r w:rsidR="00510589">
        <w:rPr>
          <w:rFonts w:eastAsia="Times New Roman" w:cstheme="minorHAnsi"/>
          <w:sz w:val="24"/>
          <w:szCs w:val="24"/>
          <w:lang w:eastAsia="fr-FR"/>
        </w:rPr>
        <w:instrText xml:space="preserve"> FORMTEXT </w:instrText>
      </w:r>
      <w:r w:rsidR="00510589">
        <w:rPr>
          <w:rFonts w:eastAsia="Times New Roman" w:cstheme="minorHAnsi"/>
          <w:sz w:val="24"/>
          <w:szCs w:val="24"/>
          <w:lang w:eastAsia="fr-FR"/>
        </w:rPr>
      </w:r>
      <w:r w:rsidR="00510589">
        <w:rPr>
          <w:rFonts w:eastAsia="Times New Roman" w:cstheme="minorHAnsi"/>
          <w:sz w:val="24"/>
          <w:szCs w:val="24"/>
          <w:lang w:eastAsia="fr-FR"/>
        </w:rPr>
        <w:fldChar w:fldCharType="separate"/>
      </w:r>
      <w:r w:rsidR="00510589">
        <w:rPr>
          <w:rFonts w:eastAsia="Times New Roman" w:cstheme="minorHAnsi"/>
          <w:noProof/>
          <w:sz w:val="24"/>
          <w:szCs w:val="24"/>
          <w:lang w:eastAsia="fr-FR"/>
        </w:rPr>
        <w:t> </w:t>
      </w:r>
      <w:r w:rsidR="00510589">
        <w:rPr>
          <w:rFonts w:eastAsia="Times New Roman" w:cstheme="minorHAnsi"/>
          <w:noProof/>
          <w:sz w:val="24"/>
          <w:szCs w:val="24"/>
          <w:lang w:eastAsia="fr-FR"/>
        </w:rPr>
        <w:t> </w:t>
      </w:r>
      <w:r w:rsidR="00510589">
        <w:rPr>
          <w:rFonts w:eastAsia="Times New Roman" w:cstheme="minorHAnsi"/>
          <w:noProof/>
          <w:sz w:val="24"/>
          <w:szCs w:val="24"/>
          <w:lang w:eastAsia="fr-FR"/>
        </w:rPr>
        <w:t> </w:t>
      </w:r>
      <w:r w:rsidR="00510589">
        <w:rPr>
          <w:rFonts w:eastAsia="Times New Roman" w:cstheme="minorHAnsi"/>
          <w:noProof/>
          <w:sz w:val="24"/>
          <w:szCs w:val="24"/>
          <w:lang w:eastAsia="fr-FR"/>
        </w:rPr>
        <w:t> </w:t>
      </w:r>
      <w:r w:rsidR="00510589">
        <w:rPr>
          <w:rFonts w:eastAsia="Times New Roman" w:cstheme="minorHAnsi"/>
          <w:noProof/>
          <w:sz w:val="24"/>
          <w:szCs w:val="24"/>
          <w:lang w:eastAsia="fr-FR"/>
        </w:rPr>
        <w:t> </w:t>
      </w:r>
      <w:r w:rsidR="00510589">
        <w:rPr>
          <w:rFonts w:eastAsia="Times New Roman" w:cstheme="minorHAnsi"/>
          <w:sz w:val="24"/>
          <w:szCs w:val="24"/>
          <w:lang w:eastAsia="fr-FR"/>
        </w:rPr>
        <w:fldChar w:fldCharType="end"/>
      </w:r>
      <w:bookmarkEnd w:id="2"/>
      <w:r w:rsidR="00510589">
        <w:rPr>
          <w:rFonts w:eastAsia="Times New Roman" w:cstheme="minorHAnsi"/>
          <w:sz w:val="24"/>
          <w:szCs w:val="24"/>
          <w:lang w:eastAsia="fr-FR"/>
        </w:rPr>
        <w:tab/>
      </w:r>
      <w:r w:rsidR="00744D3D">
        <w:rPr>
          <w:rFonts w:eastAsia="Times New Roman" w:cstheme="minorHAnsi"/>
          <w:sz w:val="24"/>
          <w:szCs w:val="24"/>
          <w:lang w:eastAsia="fr-FR"/>
        </w:rPr>
        <w:t xml:space="preserve">                            </w:t>
      </w:r>
      <w:r w:rsidR="00510589">
        <w:rPr>
          <w:rFonts w:eastAsia="Times New Roman" w:cstheme="minorHAnsi"/>
          <w:sz w:val="24"/>
          <w:szCs w:val="24"/>
          <w:lang w:eastAsia="fr-FR"/>
        </w:rPr>
        <w:tab/>
      </w:r>
      <w:r>
        <w:rPr>
          <w:rFonts w:eastAsia="Times New Roman" w:cstheme="minorHAnsi"/>
          <w:sz w:val="24"/>
          <w:szCs w:val="24"/>
          <w:lang w:eastAsia="fr-FR"/>
        </w:rPr>
        <w:t>Epouse</w:t>
      </w:r>
      <w:r w:rsidR="00744D3D">
        <w:rPr>
          <w:rFonts w:eastAsia="Times New Roman" w:cstheme="minorHAnsi"/>
          <w:sz w:val="24"/>
          <w:szCs w:val="24"/>
          <w:lang w:eastAsia="fr-FR"/>
        </w:rPr>
        <w:t> :</w:t>
      </w:r>
      <w:r>
        <w:rPr>
          <w:rFonts w:eastAsia="Times New Roman" w:cstheme="minorHAnsi"/>
          <w:sz w:val="24"/>
          <w:szCs w:val="24"/>
          <w:lang w:eastAsia="fr-FR"/>
        </w:rPr>
        <w:t> </w:t>
      </w:r>
      <w:r w:rsidR="00510589">
        <w:rPr>
          <w:rFonts w:eastAsia="Times New Roman" w:cstheme="minorHAnsi"/>
          <w:sz w:val="24"/>
          <w:szCs w:val="24"/>
          <w:lang w:eastAsia="fr-FR"/>
        </w:rPr>
        <w:fldChar w:fldCharType="begin">
          <w:ffData>
            <w:name w:val="Texte2"/>
            <w:enabled/>
            <w:calcOnExit w:val="0"/>
            <w:textInput/>
          </w:ffData>
        </w:fldChar>
      </w:r>
      <w:bookmarkStart w:id="3" w:name="Texte2"/>
      <w:r w:rsidR="00510589">
        <w:rPr>
          <w:rFonts w:eastAsia="Times New Roman" w:cstheme="minorHAnsi"/>
          <w:sz w:val="24"/>
          <w:szCs w:val="24"/>
          <w:lang w:eastAsia="fr-FR"/>
        </w:rPr>
        <w:instrText xml:space="preserve"> FORMTEXT </w:instrText>
      </w:r>
      <w:r w:rsidR="00510589">
        <w:rPr>
          <w:rFonts w:eastAsia="Times New Roman" w:cstheme="minorHAnsi"/>
          <w:sz w:val="24"/>
          <w:szCs w:val="24"/>
          <w:lang w:eastAsia="fr-FR"/>
        </w:rPr>
      </w:r>
      <w:r w:rsidR="00510589">
        <w:rPr>
          <w:rFonts w:eastAsia="Times New Roman" w:cstheme="minorHAnsi"/>
          <w:sz w:val="24"/>
          <w:szCs w:val="24"/>
          <w:lang w:eastAsia="fr-FR"/>
        </w:rPr>
        <w:fldChar w:fldCharType="separate"/>
      </w:r>
      <w:r w:rsidR="00510589">
        <w:rPr>
          <w:rFonts w:eastAsia="Times New Roman" w:cstheme="minorHAnsi"/>
          <w:noProof/>
          <w:sz w:val="24"/>
          <w:szCs w:val="24"/>
          <w:lang w:eastAsia="fr-FR"/>
        </w:rPr>
        <w:t> </w:t>
      </w:r>
      <w:r w:rsidR="00510589">
        <w:rPr>
          <w:rFonts w:eastAsia="Times New Roman" w:cstheme="minorHAnsi"/>
          <w:noProof/>
          <w:sz w:val="24"/>
          <w:szCs w:val="24"/>
          <w:lang w:eastAsia="fr-FR"/>
        </w:rPr>
        <w:t> </w:t>
      </w:r>
      <w:r w:rsidR="00510589">
        <w:rPr>
          <w:rFonts w:eastAsia="Times New Roman" w:cstheme="minorHAnsi"/>
          <w:noProof/>
          <w:sz w:val="24"/>
          <w:szCs w:val="24"/>
          <w:lang w:eastAsia="fr-FR"/>
        </w:rPr>
        <w:t> </w:t>
      </w:r>
      <w:r w:rsidR="00510589">
        <w:rPr>
          <w:rFonts w:eastAsia="Times New Roman" w:cstheme="minorHAnsi"/>
          <w:noProof/>
          <w:sz w:val="24"/>
          <w:szCs w:val="24"/>
          <w:lang w:eastAsia="fr-FR"/>
        </w:rPr>
        <w:t> </w:t>
      </w:r>
      <w:r w:rsidR="00510589">
        <w:rPr>
          <w:rFonts w:eastAsia="Times New Roman" w:cstheme="minorHAnsi"/>
          <w:noProof/>
          <w:sz w:val="24"/>
          <w:szCs w:val="24"/>
          <w:lang w:eastAsia="fr-FR"/>
        </w:rPr>
        <w:t> </w:t>
      </w:r>
      <w:r w:rsidR="00510589">
        <w:rPr>
          <w:rFonts w:eastAsia="Times New Roman" w:cstheme="minorHAnsi"/>
          <w:sz w:val="24"/>
          <w:szCs w:val="24"/>
          <w:lang w:eastAsia="fr-FR"/>
        </w:rPr>
        <w:fldChar w:fldCharType="end"/>
      </w:r>
      <w:bookmarkEnd w:id="3"/>
      <w:r w:rsidR="00510589">
        <w:rPr>
          <w:rFonts w:eastAsia="Times New Roman" w:cstheme="minorHAnsi"/>
          <w:sz w:val="24"/>
          <w:szCs w:val="24"/>
          <w:lang w:eastAsia="fr-FR"/>
        </w:rPr>
        <w:tab/>
      </w:r>
      <w:r w:rsidR="00510589">
        <w:rPr>
          <w:rFonts w:eastAsia="Times New Roman" w:cstheme="minorHAnsi"/>
          <w:sz w:val="24"/>
          <w:szCs w:val="24"/>
          <w:lang w:eastAsia="fr-FR"/>
        </w:rPr>
        <w:tab/>
      </w:r>
      <w:r w:rsidR="00744D3D">
        <w:rPr>
          <w:rFonts w:eastAsia="Times New Roman" w:cstheme="minorHAnsi"/>
          <w:sz w:val="24"/>
          <w:szCs w:val="24"/>
          <w:lang w:eastAsia="fr-FR"/>
        </w:rPr>
        <w:t xml:space="preserve">          </w:t>
      </w:r>
      <w:r>
        <w:rPr>
          <w:rFonts w:eastAsia="Times New Roman" w:cstheme="minorHAnsi"/>
          <w:sz w:val="24"/>
          <w:szCs w:val="24"/>
          <w:lang w:eastAsia="fr-FR"/>
        </w:rPr>
        <w:t>Prénom :</w:t>
      </w:r>
      <w:r w:rsidRPr="004052CA">
        <w:rPr>
          <w:rFonts w:eastAsia="Times New Roman" w:cstheme="minorHAnsi"/>
          <w:sz w:val="24"/>
          <w:szCs w:val="24"/>
          <w:lang w:eastAsia="fr-FR"/>
        </w:rPr>
        <w:t xml:space="preserve"> </w:t>
      </w:r>
      <w:r w:rsidR="00510589">
        <w:rPr>
          <w:rFonts w:eastAsia="Times New Roman" w:cstheme="minorHAnsi"/>
          <w:sz w:val="24"/>
          <w:szCs w:val="24"/>
          <w:lang w:eastAsia="fr-FR"/>
        </w:rPr>
        <w:fldChar w:fldCharType="begin">
          <w:ffData>
            <w:name w:val="Texte3"/>
            <w:enabled/>
            <w:calcOnExit w:val="0"/>
            <w:textInput/>
          </w:ffData>
        </w:fldChar>
      </w:r>
      <w:bookmarkStart w:id="4" w:name="Texte3"/>
      <w:r w:rsidR="00510589">
        <w:rPr>
          <w:rFonts w:eastAsia="Times New Roman" w:cstheme="minorHAnsi"/>
          <w:sz w:val="24"/>
          <w:szCs w:val="24"/>
          <w:lang w:eastAsia="fr-FR"/>
        </w:rPr>
        <w:instrText xml:space="preserve"> FORMTEXT </w:instrText>
      </w:r>
      <w:r w:rsidR="00510589">
        <w:rPr>
          <w:rFonts w:eastAsia="Times New Roman" w:cstheme="minorHAnsi"/>
          <w:sz w:val="24"/>
          <w:szCs w:val="24"/>
          <w:lang w:eastAsia="fr-FR"/>
        </w:rPr>
      </w:r>
      <w:r w:rsidR="00510589">
        <w:rPr>
          <w:rFonts w:eastAsia="Times New Roman" w:cstheme="minorHAnsi"/>
          <w:sz w:val="24"/>
          <w:szCs w:val="24"/>
          <w:lang w:eastAsia="fr-FR"/>
        </w:rPr>
        <w:fldChar w:fldCharType="separate"/>
      </w:r>
      <w:r w:rsidR="00510589">
        <w:rPr>
          <w:rFonts w:eastAsia="Times New Roman" w:cstheme="minorHAnsi"/>
          <w:noProof/>
          <w:sz w:val="24"/>
          <w:szCs w:val="24"/>
          <w:lang w:eastAsia="fr-FR"/>
        </w:rPr>
        <w:t> </w:t>
      </w:r>
      <w:r w:rsidR="00510589">
        <w:rPr>
          <w:rFonts w:eastAsia="Times New Roman" w:cstheme="minorHAnsi"/>
          <w:noProof/>
          <w:sz w:val="24"/>
          <w:szCs w:val="24"/>
          <w:lang w:eastAsia="fr-FR"/>
        </w:rPr>
        <w:t> </w:t>
      </w:r>
      <w:r w:rsidR="00510589">
        <w:rPr>
          <w:rFonts w:eastAsia="Times New Roman" w:cstheme="minorHAnsi"/>
          <w:noProof/>
          <w:sz w:val="24"/>
          <w:szCs w:val="24"/>
          <w:lang w:eastAsia="fr-FR"/>
        </w:rPr>
        <w:t> </w:t>
      </w:r>
      <w:r w:rsidR="00510589">
        <w:rPr>
          <w:rFonts w:eastAsia="Times New Roman" w:cstheme="minorHAnsi"/>
          <w:noProof/>
          <w:sz w:val="24"/>
          <w:szCs w:val="24"/>
          <w:lang w:eastAsia="fr-FR"/>
        </w:rPr>
        <w:t> </w:t>
      </w:r>
      <w:r w:rsidR="00510589">
        <w:rPr>
          <w:rFonts w:eastAsia="Times New Roman" w:cstheme="minorHAnsi"/>
          <w:noProof/>
          <w:sz w:val="24"/>
          <w:szCs w:val="24"/>
          <w:lang w:eastAsia="fr-FR"/>
        </w:rPr>
        <w:t> </w:t>
      </w:r>
      <w:r w:rsidR="00510589">
        <w:rPr>
          <w:rFonts w:eastAsia="Times New Roman" w:cstheme="minorHAnsi"/>
          <w:sz w:val="24"/>
          <w:szCs w:val="24"/>
          <w:lang w:eastAsia="fr-FR"/>
        </w:rPr>
        <w:fldChar w:fldCharType="end"/>
      </w:r>
      <w:bookmarkEnd w:id="4"/>
      <w:r w:rsidR="00510589">
        <w:rPr>
          <w:rFonts w:eastAsia="Times New Roman" w:cstheme="minorHAnsi"/>
          <w:sz w:val="24"/>
          <w:szCs w:val="24"/>
          <w:lang w:eastAsia="fr-FR"/>
        </w:rPr>
        <w:tab/>
      </w:r>
    </w:p>
    <w:p w14:paraId="5C663B4B" w14:textId="77777777" w:rsidR="00510589" w:rsidRDefault="00510589" w:rsidP="00A31F25">
      <w:pPr>
        <w:spacing w:after="0" w:line="240" w:lineRule="auto"/>
        <w:ind w:right="-709"/>
        <w:rPr>
          <w:rFonts w:eastAsia="Times New Roman" w:cstheme="minorHAnsi"/>
          <w:sz w:val="24"/>
          <w:szCs w:val="24"/>
          <w:lang w:eastAsia="fr-FR"/>
        </w:rPr>
      </w:pPr>
    </w:p>
    <w:p w14:paraId="22FE09BC" w14:textId="522F587F" w:rsidR="00CD7CCE" w:rsidRDefault="00CD7CCE" w:rsidP="00A31F25">
      <w:pPr>
        <w:spacing w:after="0" w:line="240" w:lineRule="auto"/>
        <w:ind w:right="-709"/>
        <w:rPr>
          <w:rFonts w:eastAsia="Times New Roman" w:cstheme="minorHAnsi"/>
          <w:sz w:val="24"/>
          <w:szCs w:val="24"/>
          <w:lang w:eastAsia="fr-FR"/>
        </w:rPr>
      </w:pPr>
      <w:r>
        <w:rPr>
          <w:rFonts w:eastAsia="Times New Roman" w:cstheme="minorHAnsi"/>
          <w:sz w:val="24"/>
          <w:szCs w:val="24"/>
          <w:lang w:eastAsia="fr-FR"/>
        </w:rPr>
        <w:t xml:space="preserve">Date de naissance : </w:t>
      </w:r>
      <w:r w:rsidR="00510589">
        <w:rPr>
          <w:rFonts w:eastAsia="Times New Roman" w:cstheme="minorHAnsi"/>
          <w:sz w:val="24"/>
          <w:szCs w:val="24"/>
          <w:lang w:eastAsia="fr-FR"/>
        </w:rPr>
        <w:fldChar w:fldCharType="begin">
          <w:ffData>
            <w:name w:val="Texte4"/>
            <w:enabled/>
            <w:calcOnExit w:val="0"/>
            <w:textInput/>
          </w:ffData>
        </w:fldChar>
      </w:r>
      <w:bookmarkStart w:id="5" w:name="Texte4"/>
      <w:r w:rsidR="00510589">
        <w:rPr>
          <w:rFonts w:eastAsia="Times New Roman" w:cstheme="minorHAnsi"/>
          <w:sz w:val="24"/>
          <w:szCs w:val="24"/>
          <w:lang w:eastAsia="fr-FR"/>
        </w:rPr>
        <w:instrText xml:space="preserve"> FORMTEXT </w:instrText>
      </w:r>
      <w:r w:rsidR="00510589">
        <w:rPr>
          <w:rFonts w:eastAsia="Times New Roman" w:cstheme="minorHAnsi"/>
          <w:sz w:val="24"/>
          <w:szCs w:val="24"/>
          <w:lang w:eastAsia="fr-FR"/>
        </w:rPr>
      </w:r>
      <w:r w:rsidR="00510589">
        <w:rPr>
          <w:rFonts w:eastAsia="Times New Roman" w:cstheme="minorHAnsi"/>
          <w:sz w:val="24"/>
          <w:szCs w:val="24"/>
          <w:lang w:eastAsia="fr-FR"/>
        </w:rPr>
        <w:fldChar w:fldCharType="separate"/>
      </w:r>
      <w:r w:rsidR="00510589">
        <w:rPr>
          <w:rFonts w:eastAsia="Times New Roman" w:cstheme="minorHAnsi"/>
          <w:noProof/>
          <w:sz w:val="24"/>
          <w:szCs w:val="24"/>
          <w:lang w:eastAsia="fr-FR"/>
        </w:rPr>
        <w:t> </w:t>
      </w:r>
      <w:r w:rsidR="00510589">
        <w:rPr>
          <w:rFonts w:eastAsia="Times New Roman" w:cstheme="minorHAnsi"/>
          <w:noProof/>
          <w:sz w:val="24"/>
          <w:szCs w:val="24"/>
          <w:lang w:eastAsia="fr-FR"/>
        </w:rPr>
        <w:t> </w:t>
      </w:r>
      <w:r w:rsidR="00510589">
        <w:rPr>
          <w:rFonts w:eastAsia="Times New Roman" w:cstheme="minorHAnsi"/>
          <w:noProof/>
          <w:sz w:val="24"/>
          <w:szCs w:val="24"/>
          <w:lang w:eastAsia="fr-FR"/>
        </w:rPr>
        <w:t> </w:t>
      </w:r>
      <w:r w:rsidR="00510589">
        <w:rPr>
          <w:rFonts w:eastAsia="Times New Roman" w:cstheme="minorHAnsi"/>
          <w:noProof/>
          <w:sz w:val="24"/>
          <w:szCs w:val="24"/>
          <w:lang w:eastAsia="fr-FR"/>
        </w:rPr>
        <w:t> </w:t>
      </w:r>
      <w:r w:rsidR="00510589">
        <w:rPr>
          <w:rFonts w:eastAsia="Times New Roman" w:cstheme="minorHAnsi"/>
          <w:noProof/>
          <w:sz w:val="24"/>
          <w:szCs w:val="24"/>
          <w:lang w:eastAsia="fr-FR"/>
        </w:rPr>
        <w:t> </w:t>
      </w:r>
      <w:r w:rsidR="00510589">
        <w:rPr>
          <w:rFonts w:eastAsia="Times New Roman" w:cstheme="minorHAnsi"/>
          <w:sz w:val="24"/>
          <w:szCs w:val="24"/>
          <w:lang w:eastAsia="fr-FR"/>
        </w:rPr>
        <w:fldChar w:fldCharType="end"/>
      </w:r>
      <w:bookmarkEnd w:id="5"/>
      <w:r>
        <w:rPr>
          <w:rFonts w:eastAsia="Times New Roman" w:cstheme="minorHAnsi"/>
          <w:sz w:val="24"/>
          <w:szCs w:val="24"/>
          <w:lang w:eastAsia="fr-FR"/>
        </w:rPr>
        <w:tab/>
      </w:r>
      <w:r w:rsidR="00744D3D">
        <w:rPr>
          <w:rFonts w:eastAsia="Times New Roman" w:cstheme="minorHAnsi"/>
          <w:sz w:val="24"/>
          <w:szCs w:val="24"/>
          <w:lang w:eastAsia="fr-FR"/>
        </w:rPr>
        <w:t xml:space="preserve">                     </w:t>
      </w:r>
      <w:r>
        <w:rPr>
          <w:rFonts w:eastAsia="Times New Roman" w:cstheme="minorHAnsi"/>
          <w:sz w:val="24"/>
          <w:szCs w:val="24"/>
          <w:lang w:eastAsia="fr-FR"/>
        </w:rPr>
        <w:t xml:space="preserve">Lieu : </w:t>
      </w:r>
      <w:r w:rsidR="00510589">
        <w:rPr>
          <w:rFonts w:eastAsia="Times New Roman" w:cstheme="minorHAnsi"/>
          <w:sz w:val="24"/>
          <w:szCs w:val="24"/>
          <w:lang w:eastAsia="fr-FR"/>
        </w:rPr>
        <w:fldChar w:fldCharType="begin">
          <w:ffData>
            <w:name w:val="Texte5"/>
            <w:enabled/>
            <w:calcOnExit w:val="0"/>
            <w:textInput/>
          </w:ffData>
        </w:fldChar>
      </w:r>
      <w:bookmarkStart w:id="6" w:name="Texte5"/>
      <w:r w:rsidR="00510589">
        <w:rPr>
          <w:rFonts w:eastAsia="Times New Roman" w:cstheme="minorHAnsi"/>
          <w:sz w:val="24"/>
          <w:szCs w:val="24"/>
          <w:lang w:eastAsia="fr-FR"/>
        </w:rPr>
        <w:instrText xml:space="preserve"> FORMTEXT </w:instrText>
      </w:r>
      <w:r w:rsidR="00510589">
        <w:rPr>
          <w:rFonts w:eastAsia="Times New Roman" w:cstheme="minorHAnsi"/>
          <w:sz w:val="24"/>
          <w:szCs w:val="24"/>
          <w:lang w:eastAsia="fr-FR"/>
        </w:rPr>
      </w:r>
      <w:r w:rsidR="00510589">
        <w:rPr>
          <w:rFonts w:eastAsia="Times New Roman" w:cstheme="minorHAnsi"/>
          <w:sz w:val="24"/>
          <w:szCs w:val="24"/>
          <w:lang w:eastAsia="fr-FR"/>
        </w:rPr>
        <w:fldChar w:fldCharType="separate"/>
      </w:r>
      <w:r w:rsidR="00510589">
        <w:rPr>
          <w:rFonts w:eastAsia="Times New Roman" w:cstheme="minorHAnsi"/>
          <w:noProof/>
          <w:sz w:val="24"/>
          <w:szCs w:val="24"/>
          <w:lang w:eastAsia="fr-FR"/>
        </w:rPr>
        <w:t> </w:t>
      </w:r>
      <w:r w:rsidR="00510589">
        <w:rPr>
          <w:rFonts w:eastAsia="Times New Roman" w:cstheme="minorHAnsi"/>
          <w:noProof/>
          <w:sz w:val="24"/>
          <w:szCs w:val="24"/>
          <w:lang w:eastAsia="fr-FR"/>
        </w:rPr>
        <w:t> </w:t>
      </w:r>
      <w:r w:rsidR="00510589">
        <w:rPr>
          <w:rFonts w:eastAsia="Times New Roman" w:cstheme="minorHAnsi"/>
          <w:noProof/>
          <w:sz w:val="24"/>
          <w:szCs w:val="24"/>
          <w:lang w:eastAsia="fr-FR"/>
        </w:rPr>
        <w:t> </w:t>
      </w:r>
      <w:r w:rsidR="00510589">
        <w:rPr>
          <w:rFonts w:eastAsia="Times New Roman" w:cstheme="minorHAnsi"/>
          <w:noProof/>
          <w:sz w:val="24"/>
          <w:szCs w:val="24"/>
          <w:lang w:eastAsia="fr-FR"/>
        </w:rPr>
        <w:t> </w:t>
      </w:r>
      <w:r w:rsidR="00510589">
        <w:rPr>
          <w:rFonts w:eastAsia="Times New Roman" w:cstheme="minorHAnsi"/>
          <w:noProof/>
          <w:sz w:val="24"/>
          <w:szCs w:val="24"/>
          <w:lang w:eastAsia="fr-FR"/>
        </w:rPr>
        <w:t> </w:t>
      </w:r>
      <w:r w:rsidR="00510589">
        <w:rPr>
          <w:rFonts w:eastAsia="Times New Roman" w:cstheme="minorHAnsi"/>
          <w:sz w:val="24"/>
          <w:szCs w:val="24"/>
          <w:lang w:eastAsia="fr-FR"/>
        </w:rPr>
        <w:fldChar w:fldCharType="end"/>
      </w:r>
      <w:bookmarkEnd w:id="6"/>
      <w:r w:rsidR="00510589">
        <w:rPr>
          <w:rFonts w:eastAsia="Times New Roman" w:cstheme="minorHAnsi"/>
          <w:sz w:val="24"/>
          <w:szCs w:val="24"/>
          <w:lang w:eastAsia="fr-FR"/>
        </w:rPr>
        <w:tab/>
      </w:r>
      <w:r w:rsidR="00510589">
        <w:rPr>
          <w:rFonts w:eastAsia="Times New Roman" w:cstheme="minorHAnsi"/>
          <w:sz w:val="24"/>
          <w:szCs w:val="24"/>
          <w:lang w:eastAsia="fr-FR"/>
        </w:rPr>
        <w:tab/>
      </w:r>
      <w:r>
        <w:rPr>
          <w:rFonts w:eastAsia="Times New Roman" w:cstheme="minorHAnsi"/>
          <w:sz w:val="24"/>
          <w:szCs w:val="24"/>
          <w:lang w:eastAsia="fr-FR"/>
        </w:rPr>
        <w:tab/>
        <w:t xml:space="preserve">Dépt. : </w:t>
      </w:r>
      <w:r w:rsidR="00510589">
        <w:rPr>
          <w:rFonts w:eastAsia="Times New Roman" w:cstheme="minorHAnsi"/>
          <w:sz w:val="24"/>
          <w:szCs w:val="24"/>
          <w:lang w:eastAsia="fr-FR"/>
        </w:rPr>
        <w:fldChar w:fldCharType="begin">
          <w:ffData>
            <w:name w:val="Texte6"/>
            <w:enabled/>
            <w:calcOnExit w:val="0"/>
            <w:textInput/>
          </w:ffData>
        </w:fldChar>
      </w:r>
      <w:bookmarkStart w:id="7" w:name="Texte6"/>
      <w:r w:rsidR="00510589">
        <w:rPr>
          <w:rFonts w:eastAsia="Times New Roman" w:cstheme="minorHAnsi"/>
          <w:sz w:val="24"/>
          <w:szCs w:val="24"/>
          <w:lang w:eastAsia="fr-FR"/>
        </w:rPr>
        <w:instrText xml:space="preserve"> FORMTEXT </w:instrText>
      </w:r>
      <w:r w:rsidR="00510589">
        <w:rPr>
          <w:rFonts w:eastAsia="Times New Roman" w:cstheme="minorHAnsi"/>
          <w:sz w:val="24"/>
          <w:szCs w:val="24"/>
          <w:lang w:eastAsia="fr-FR"/>
        </w:rPr>
      </w:r>
      <w:r w:rsidR="00510589">
        <w:rPr>
          <w:rFonts w:eastAsia="Times New Roman" w:cstheme="minorHAnsi"/>
          <w:sz w:val="24"/>
          <w:szCs w:val="24"/>
          <w:lang w:eastAsia="fr-FR"/>
        </w:rPr>
        <w:fldChar w:fldCharType="separate"/>
      </w:r>
      <w:r w:rsidR="00510589">
        <w:rPr>
          <w:rFonts w:eastAsia="Times New Roman" w:cstheme="minorHAnsi"/>
          <w:noProof/>
          <w:sz w:val="24"/>
          <w:szCs w:val="24"/>
          <w:lang w:eastAsia="fr-FR"/>
        </w:rPr>
        <w:t> </w:t>
      </w:r>
      <w:r w:rsidR="00510589">
        <w:rPr>
          <w:rFonts w:eastAsia="Times New Roman" w:cstheme="minorHAnsi"/>
          <w:noProof/>
          <w:sz w:val="24"/>
          <w:szCs w:val="24"/>
          <w:lang w:eastAsia="fr-FR"/>
        </w:rPr>
        <w:t> </w:t>
      </w:r>
      <w:r w:rsidR="00510589">
        <w:rPr>
          <w:rFonts w:eastAsia="Times New Roman" w:cstheme="minorHAnsi"/>
          <w:noProof/>
          <w:sz w:val="24"/>
          <w:szCs w:val="24"/>
          <w:lang w:eastAsia="fr-FR"/>
        </w:rPr>
        <w:t> </w:t>
      </w:r>
      <w:r w:rsidR="00510589">
        <w:rPr>
          <w:rFonts w:eastAsia="Times New Roman" w:cstheme="minorHAnsi"/>
          <w:noProof/>
          <w:sz w:val="24"/>
          <w:szCs w:val="24"/>
          <w:lang w:eastAsia="fr-FR"/>
        </w:rPr>
        <w:t> </w:t>
      </w:r>
      <w:r w:rsidR="00510589">
        <w:rPr>
          <w:rFonts w:eastAsia="Times New Roman" w:cstheme="minorHAnsi"/>
          <w:noProof/>
          <w:sz w:val="24"/>
          <w:szCs w:val="24"/>
          <w:lang w:eastAsia="fr-FR"/>
        </w:rPr>
        <w:t> </w:t>
      </w:r>
      <w:r w:rsidR="00510589">
        <w:rPr>
          <w:rFonts w:eastAsia="Times New Roman" w:cstheme="minorHAnsi"/>
          <w:sz w:val="24"/>
          <w:szCs w:val="24"/>
          <w:lang w:eastAsia="fr-FR"/>
        </w:rPr>
        <w:fldChar w:fldCharType="end"/>
      </w:r>
      <w:bookmarkEnd w:id="7"/>
      <w:r>
        <w:rPr>
          <w:rFonts w:eastAsia="Times New Roman" w:cstheme="minorHAnsi"/>
          <w:sz w:val="24"/>
          <w:szCs w:val="24"/>
          <w:lang w:eastAsia="fr-FR"/>
        </w:rPr>
        <w:t>(chiffre)</w:t>
      </w:r>
    </w:p>
    <w:p w14:paraId="06C82D78" w14:textId="77777777" w:rsidR="00CD7CCE" w:rsidRDefault="00CD7CCE" w:rsidP="00A31F25">
      <w:pPr>
        <w:spacing w:after="0" w:line="240" w:lineRule="auto"/>
        <w:ind w:right="-709"/>
        <w:rPr>
          <w:rFonts w:eastAsia="Times New Roman" w:cstheme="minorHAnsi"/>
          <w:sz w:val="24"/>
          <w:szCs w:val="24"/>
          <w:lang w:eastAsia="fr-FR"/>
        </w:rPr>
      </w:pPr>
    </w:p>
    <w:p w14:paraId="48850299" w14:textId="2D3429F8" w:rsidR="00CD7CCE" w:rsidRDefault="00CD7CCE" w:rsidP="00A31F25">
      <w:pPr>
        <w:spacing w:after="0" w:line="240" w:lineRule="auto"/>
        <w:ind w:right="-709"/>
        <w:rPr>
          <w:rFonts w:eastAsia="Times New Roman" w:cstheme="minorHAnsi"/>
          <w:sz w:val="24"/>
          <w:szCs w:val="24"/>
          <w:lang w:eastAsia="fr-FR"/>
        </w:rPr>
      </w:pPr>
      <w:r>
        <w:rPr>
          <w:rFonts w:eastAsia="Times New Roman" w:cstheme="minorHAnsi"/>
          <w:sz w:val="24"/>
          <w:szCs w:val="24"/>
          <w:lang w:eastAsia="fr-FR"/>
        </w:rPr>
        <w:t xml:space="preserve">Adresse : </w:t>
      </w:r>
      <w:r w:rsidR="00510589">
        <w:rPr>
          <w:rFonts w:eastAsia="Times New Roman" w:cstheme="minorHAnsi"/>
          <w:sz w:val="24"/>
          <w:szCs w:val="24"/>
          <w:lang w:eastAsia="fr-FR"/>
        </w:rPr>
        <w:fldChar w:fldCharType="begin">
          <w:ffData>
            <w:name w:val="Texte7"/>
            <w:enabled/>
            <w:calcOnExit w:val="0"/>
            <w:textInput/>
          </w:ffData>
        </w:fldChar>
      </w:r>
      <w:bookmarkStart w:id="8" w:name="Texte7"/>
      <w:r w:rsidR="00510589">
        <w:rPr>
          <w:rFonts w:eastAsia="Times New Roman" w:cstheme="minorHAnsi"/>
          <w:sz w:val="24"/>
          <w:szCs w:val="24"/>
          <w:lang w:eastAsia="fr-FR"/>
        </w:rPr>
        <w:instrText xml:space="preserve"> FORMTEXT </w:instrText>
      </w:r>
      <w:r w:rsidR="00510589">
        <w:rPr>
          <w:rFonts w:eastAsia="Times New Roman" w:cstheme="minorHAnsi"/>
          <w:sz w:val="24"/>
          <w:szCs w:val="24"/>
          <w:lang w:eastAsia="fr-FR"/>
        </w:rPr>
      </w:r>
      <w:r w:rsidR="00510589">
        <w:rPr>
          <w:rFonts w:eastAsia="Times New Roman" w:cstheme="minorHAnsi"/>
          <w:sz w:val="24"/>
          <w:szCs w:val="24"/>
          <w:lang w:eastAsia="fr-FR"/>
        </w:rPr>
        <w:fldChar w:fldCharType="separate"/>
      </w:r>
      <w:r w:rsidR="00510589">
        <w:rPr>
          <w:rFonts w:eastAsia="Times New Roman" w:cstheme="minorHAnsi"/>
          <w:noProof/>
          <w:sz w:val="24"/>
          <w:szCs w:val="24"/>
          <w:lang w:eastAsia="fr-FR"/>
        </w:rPr>
        <w:t> </w:t>
      </w:r>
      <w:r w:rsidR="00510589">
        <w:rPr>
          <w:rFonts w:eastAsia="Times New Roman" w:cstheme="minorHAnsi"/>
          <w:noProof/>
          <w:sz w:val="24"/>
          <w:szCs w:val="24"/>
          <w:lang w:eastAsia="fr-FR"/>
        </w:rPr>
        <w:t> </w:t>
      </w:r>
      <w:r w:rsidR="00510589">
        <w:rPr>
          <w:rFonts w:eastAsia="Times New Roman" w:cstheme="minorHAnsi"/>
          <w:noProof/>
          <w:sz w:val="24"/>
          <w:szCs w:val="24"/>
          <w:lang w:eastAsia="fr-FR"/>
        </w:rPr>
        <w:t> </w:t>
      </w:r>
      <w:r w:rsidR="00510589">
        <w:rPr>
          <w:rFonts w:eastAsia="Times New Roman" w:cstheme="minorHAnsi"/>
          <w:noProof/>
          <w:sz w:val="24"/>
          <w:szCs w:val="24"/>
          <w:lang w:eastAsia="fr-FR"/>
        </w:rPr>
        <w:t> </w:t>
      </w:r>
      <w:r w:rsidR="00510589">
        <w:rPr>
          <w:rFonts w:eastAsia="Times New Roman" w:cstheme="minorHAnsi"/>
          <w:noProof/>
          <w:sz w:val="24"/>
          <w:szCs w:val="24"/>
          <w:lang w:eastAsia="fr-FR"/>
        </w:rPr>
        <w:t> </w:t>
      </w:r>
      <w:r w:rsidR="00510589">
        <w:rPr>
          <w:rFonts w:eastAsia="Times New Roman" w:cstheme="minorHAnsi"/>
          <w:sz w:val="24"/>
          <w:szCs w:val="24"/>
          <w:lang w:eastAsia="fr-FR"/>
        </w:rPr>
        <w:fldChar w:fldCharType="end"/>
      </w:r>
      <w:bookmarkEnd w:id="8"/>
    </w:p>
    <w:p w14:paraId="31C195A7" w14:textId="074E2691" w:rsidR="00CD7CCE" w:rsidRDefault="00CD7CCE" w:rsidP="00A31F25">
      <w:pPr>
        <w:spacing w:after="0" w:line="240" w:lineRule="auto"/>
        <w:ind w:right="-709"/>
        <w:rPr>
          <w:rFonts w:eastAsia="Times New Roman" w:cstheme="minorHAnsi"/>
          <w:sz w:val="24"/>
          <w:szCs w:val="24"/>
          <w:lang w:eastAsia="fr-FR"/>
        </w:rPr>
      </w:pPr>
      <w:r>
        <w:rPr>
          <w:rFonts w:eastAsia="Times New Roman" w:cstheme="minorHAnsi"/>
          <w:sz w:val="24"/>
          <w:szCs w:val="24"/>
          <w:lang w:eastAsia="fr-FR"/>
        </w:rPr>
        <w:t xml:space="preserve">CP : </w:t>
      </w:r>
      <w:r w:rsidR="00510589">
        <w:rPr>
          <w:rFonts w:eastAsia="Times New Roman" w:cstheme="minorHAnsi"/>
          <w:sz w:val="24"/>
          <w:szCs w:val="24"/>
          <w:lang w:eastAsia="fr-FR"/>
        </w:rPr>
        <w:fldChar w:fldCharType="begin">
          <w:ffData>
            <w:name w:val="Texte8"/>
            <w:enabled/>
            <w:calcOnExit w:val="0"/>
            <w:textInput/>
          </w:ffData>
        </w:fldChar>
      </w:r>
      <w:bookmarkStart w:id="9" w:name="Texte8"/>
      <w:r w:rsidR="00510589">
        <w:rPr>
          <w:rFonts w:eastAsia="Times New Roman" w:cstheme="minorHAnsi"/>
          <w:sz w:val="24"/>
          <w:szCs w:val="24"/>
          <w:lang w:eastAsia="fr-FR"/>
        </w:rPr>
        <w:instrText xml:space="preserve"> FORMTEXT </w:instrText>
      </w:r>
      <w:r w:rsidR="00510589">
        <w:rPr>
          <w:rFonts w:eastAsia="Times New Roman" w:cstheme="minorHAnsi"/>
          <w:sz w:val="24"/>
          <w:szCs w:val="24"/>
          <w:lang w:eastAsia="fr-FR"/>
        </w:rPr>
      </w:r>
      <w:r w:rsidR="00510589">
        <w:rPr>
          <w:rFonts w:eastAsia="Times New Roman" w:cstheme="minorHAnsi"/>
          <w:sz w:val="24"/>
          <w:szCs w:val="24"/>
          <w:lang w:eastAsia="fr-FR"/>
        </w:rPr>
        <w:fldChar w:fldCharType="separate"/>
      </w:r>
      <w:r w:rsidR="00510589">
        <w:rPr>
          <w:rFonts w:eastAsia="Times New Roman" w:cstheme="minorHAnsi"/>
          <w:noProof/>
          <w:sz w:val="24"/>
          <w:szCs w:val="24"/>
          <w:lang w:eastAsia="fr-FR"/>
        </w:rPr>
        <w:t> </w:t>
      </w:r>
      <w:r w:rsidR="00510589">
        <w:rPr>
          <w:rFonts w:eastAsia="Times New Roman" w:cstheme="minorHAnsi"/>
          <w:noProof/>
          <w:sz w:val="24"/>
          <w:szCs w:val="24"/>
          <w:lang w:eastAsia="fr-FR"/>
        </w:rPr>
        <w:t> </w:t>
      </w:r>
      <w:r w:rsidR="00510589">
        <w:rPr>
          <w:rFonts w:eastAsia="Times New Roman" w:cstheme="minorHAnsi"/>
          <w:noProof/>
          <w:sz w:val="24"/>
          <w:szCs w:val="24"/>
          <w:lang w:eastAsia="fr-FR"/>
        </w:rPr>
        <w:t> </w:t>
      </w:r>
      <w:r w:rsidR="00510589">
        <w:rPr>
          <w:rFonts w:eastAsia="Times New Roman" w:cstheme="minorHAnsi"/>
          <w:noProof/>
          <w:sz w:val="24"/>
          <w:szCs w:val="24"/>
          <w:lang w:eastAsia="fr-FR"/>
        </w:rPr>
        <w:t> </w:t>
      </w:r>
      <w:r w:rsidR="00510589">
        <w:rPr>
          <w:rFonts w:eastAsia="Times New Roman" w:cstheme="minorHAnsi"/>
          <w:noProof/>
          <w:sz w:val="24"/>
          <w:szCs w:val="24"/>
          <w:lang w:eastAsia="fr-FR"/>
        </w:rPr>
        <w:t> </w:t>
      </w:r>
      <w:r w:rsidR="00510589">
        <w:rPr>
          <w:rFonts w:eastAsia="Times New Roman" w:cstheme="minorHAnsi"/>
          <w:sz w:val="24"/>
          <w:szCs w:val="24"/>
          <w:lang w:eastAsia="fr-FR"/>
        </w:rPr>
        <w:fldChar w:fldCharType="end"/>
      </w:r>
      <w:bookmarkEnd w:id="9"/>
      <w:r w:rsidR="00510589">
        <w:rPr>
          <w:rFonts w:eastAsia="Times New Roman" w:cstheme="minorHAnsi"/>
          <w:sz w:val="24"/>
          <w:szCs w:val="24"/>
          <w:lang w:eastAsia="fr-FR"/>
        </w:rPr>
        <w:tab/>
      </w:r>
      <w:r>
        <w:rPr>
          <w:rFonts w:eastAsia="Times New Roman" w:cstheme="minorHAnsi"/>
          <w:sz w:val="24"/>
          <w:szCs w:val="24"/>
          <w:lang w:eastAsia="fr-FR"/>
        </w:rPr>
        <w:t xml:space="preserve"> VILLE : </w:t>
      </w:r>
      <w:r w:rsidR="00510589">
        <w:rPr>
          <w:rFonts w:eastAsia="Times New Roman" w:cstheme="minorHAnsi"/>
          <w:sz w:val="24"/>
          <w:szCs w:val="24"/>
          <w:lang w:eastAsia="fr-FR"/>
        </w:rPr>
        <w:fldChar w:fldCharType="begin">
          <w:ffData>
            <w:name w:val="Texte9"/>
            <w:enabled/>
            <w:calcOnExit w:val="0"/>
            <w:textInput/>
          </w:ffData>
        </w:fldChar>
      </w:r>
      <w:bookmarkStart w:id="10" w:name="Texte9"/>
      <w:r w:rsidR="00510589">
        <w:rPr>
          <w:rFonts w:eastAsia="Times New Roman" w:cstheme="minorHAnsi"/>
          <w:sz w:val="24"/>
          <w:szCs w:val="24"/>
          <w:lang w:eastAsia="fr-FR"/>
        </w:rPr>
        <w:instrText xml:space="preserve"> FORMTEXT </w:instrText>
      </w:r>
      <w:r w:rsidR="00510589">
        <w:rPr>
          <w:rFonts w:eastAsia="Times New Roman" w:cstheme="minorHAnsi"/>
          <w:sz w:val="24"/>
          <w:szCs w:val="24"/>
          <w:lang w:eastAsia="fr-FR"/>
        </w:rPr>
      </w:r>
      <w:r w:rsidR="00510589">
        <w:rPr>
          <w:rFonts w:eastAsia="Times New Roman" w:cstheme="minorHAnsi"/>
          <w:sz w:val="24"/>
          <w:szCs w:val="24"/>
          <w:lang w:eastAsia="fr-FR"/>
        </w:rPr>
        <w:fldChar w:fldCharType="separate"/>
      </w:r>
      <w:r w:rsidR="00510589">
        <w:rPr>
          <w:rFonts w:eastAsia="Times New Roman" w:cstheme="minorHAnsi"/>
          <w:noProof/>
          <w:sz w:val="24"/>
          <w:szCs w:val="24"/>
          <w:lang w:eastAsia="fr-FR"/>
        </w:rPr>
        <w:t> </w:t>
      </w:r>
      <w:r w:rsidR="00510589">
        <w:rPr>
          <w:rFonts w:eastAsia="Times New Roman" w:cstheme="minorHAnsi"/>
          <w:noProof/>
          <w:sz w:val="24"/>
          <w:szCs w:val="24"/>
          <w:lang w:eastAsia="fr-FR"/>
        </w:rPr>
        <w:t> </w:t>
      </w:r>
      <w:r w:rsidR="00510589">
        <w:rPr>
          <w:rFonts w:eastAsia="Times New Roman" w:cstheme="minorHAnsi"/>
          <w:noProof/>
          <w:sz w:val="24"/>
          <w:szCs w:val="24"/>
          <w:lang w:eastAsia="fr-FR"/>
        </w:rPr>
        <w:t> </w:t>
      </w:r>
      <w:r w:rsidR="00510589">
        <w:rPr>
          <w:rFonts w:eastAsia="Times New Roman" w:cstheme="minorHAnsi"/>
          <w:noProof/>
          <w:sz w:val="24"/>
          <w:szCs w:val="24"/>
          <w:lang w:eastAsia="fr-FR"/>
        </w:rPr>
        <w:t> </w:t>
      </w:r>
      <w:r w:rsidR="00510589">
        <w:rPr>
          <w:rFonts w:eastAsia="Times New Roman" w:cstheme="minorHAnsi"/>
          <w:noProof/>
          <w:sz w:val="24"/>
          <w:szCs w:val="24"/>
          <w:lang w:eastAsia="fr-FR"/>
        </w:rPr>
        <w:t> </w:t>
      </w:r>
      <w:r w:rsidR="00510589">
        <w:rPr>
          <w:rFonts w:eastAsia="Times New Roman" w:cstheme="minorHAnsi"/>
          <w:sz w:val="24"/>
          <w:szCs w:val="24"/>
          <w:lang w:eastAsia="fr-FR"/>
        </w:rPr>
        <w:fldChar w:fldCharType="end"/>
      </w:r>
      <w:bookmarkEnd w:id="10"/>
    </w:p>
    <w:p w14:paraId="6A96FAFC" w14:textId="77777777" w:rsidR="00CD7CCE" w:rsidRDefault="00CD7CCE" w:rsidP="00A31F25">
      <w:pPr>
        <w:spacing w:after="0" w:line="240" w:lineRule="auto"/>
        <w:ind w:right="-709"/>
        <w:rPr>
          <w:rFonts w:eastAsia="Times New Roman" w:cstheme="minorHAnsi"/>
          <w:sz w:val="24"/>
          <w:szCs w:val="24"/>
          <w:lang w:eastAsia="fr-FR"/>
        </w:rPr>
      </w:pPr>
    </w:p>
    <w:p w14:paraId="0D9C3EAB" w14:textId="42AD0070" w:rsidR="00803BAA" w:rsidRDefault="00CD7CCE" w:rsidP="00510589">
      <w:pPr>
        <w:spacing w:after="0" w:line="240" w:lineRule="auto"/>
        <w:ind w:right="-709"/>
        <w:rPr>
          <w:rFonts w:eastAsia="Times New Roman" w:cstheme="minorHAnsi"/>
          <w:sz w:val="24"/>
          <w:szCs w:val="24"/>
          <w:lang w:eastAsia="fr-FR"/>
        </w:rPr>
      </w:pPr>
      <w:r>
        <w:rPr>
          <w:rFonts w:eastAsia="Times New Roman" w:cstheme="minorHAnsi"/>
          <w:sz w:val="24"/>
          <w:szCs w:val="24"/>
          <w:lang w:eastAsia="fr-FR"/>
        </w:rPr>
        <w:t xml:space="preserve">Téléphone : </w:t>
      </w:r>
      <w:r w:rsidR="00510589">
        <w:rPr>
          <w:rFonts w:eastAsia="Times New Roman" w:cstheme="minorHAnsi"/>
          <w:sz w:val="24"/>
          <w:szCs w:val="24"/>
          <w:lang w:eastAsia="fr-FR"/>
        </w:rPr>
        <w:fldChar w:fldCharType="begin">
          <w:ffData>
            <w:name w:val="Texte10"/>
            <w:enabled/>
            <w:calcOnExit w:val="0"/>
            <w:textInput/>
          </w:ffData>
        </w:fldChar>
      </w:r>
      <w:bookmarkStart w:id="11" w:name="Texte10"/>
      <w:r w:rsidR="00510589">
        <w:rPr>
          <w:rFonts w:eastAsia="Times New Roman" w:cstheme="minorHAnsi"/>
          <w:sz w:val="24"/>
          <w:szCs w:val="24"/>
          <w:lang w:eastAsia="fr-FR"/>
        </w:rPr>
        <w:instrText xml:space="preserve"> FORMTEXT </w:instrText>
      </w:r>
      <w:r w:rsidR="00510589">
        <w:rPr>
          <w:rFonts w:eastAsia="Times New Roman" w:cstheme="minorHAnsi"/>
          <w:sz w:val="24"/>
          <w:szCs w:val="24"/>
          <w:lang w:eastAsia="fr-FR"/>
        </w:rPr>
      </w:r>
      <w:r w:rsidR="00510589">
        <w:rPr>
          <w:rFonts w:eastAsia="Times New Roman" w:cstheme="minorHAnsi"/>
          <w:sz w:val="24"/>
          <w:szCs w:val="24"/>
          <w:lang w:eastAsia="fr-FR"/>
        </w:rPr>
        <w:fldChar w:fldCharType="separate"/>
      </w:r>
      <w:r w:rsidR="00510589">
        <w:rPr>
          <w:rFonts w:eastAsia="Times New Roman" w:cstheme="minorHAnsi"/>
          <w:noProof/>
          <w:sz w:val="24"/>
          <w:szCs w:val="24"/>
          <w:lang w:eastAsia="fr-FR"/>
        </w:rPr>
        <w:t> </w:t>
      </w:r>
      <w:r w:rsidR="00510589">
        <w:rPr>
          <w:rFonts w:eastAsia="Times New Roman" w:cstheme="minorHAnsi"/>
          <w:noProof/>
          <w:sz w:val="24"/>
          <w:szCs w:val="24"/>
          <w:lang w:eastAsia="fr-FR"/>
        </w:rPr>
        <w:t> </w:t>
      </w:r>
      <w:r w:rsidR="00510589">
        <w:rPr>
          <w:rFonts w:eastAsia="Times New Roman" w:cstheme="minorHAnsi"/>
          <w:noProof/>
          <w:sz w:val="24"/>
          <w:szCs w:val="24"/>
          <w:lang w:eastAsia="fr-FR"/>
        </w:rPr>
        <w:t> </w:t>
      </w:r>
      <w:r w:rsidR="00510589">
        <w:rPr>
          <w:rFonts w:eastAsia="Times New Roman" w:cstheme="minorHAnsi"/>
          <w:noProof/>
          <w:sz w:val="24"/>
          <w:szCs w:val="24"/>
          <w:lang w:eastAsia="fr-FR"/>
        </w:rPr>
        <w:t> </w:t>
      </w:r>
      <w:r w:rsidR="00510589">
        <w:rPr>
          <w:rFonts w:eastAsia="Times New Roman" w:cstheme="minorHAnsi"/>
          <w:noProof/>
          <w:sz w:val="24"/>
          <w:szCs w:val="24"/>
          <w:lang w:eastAsia="fr-FR"/>
        </w:rPr>
        <w:t> </w:t>
      </w:r>
      <w:r w:rsidR="00510589">
        <w:rPr>
          <w:rFonts w:eastAsia="Times New Roman" w:cstheme="minorHAnsi"/>
          <w:sz w:val="24"/>
          <w:szCs w:val="24"/>
          <w:lang w:eastAsia="fr-FR"/>
        </w:rPr>
        <w:fldChar w:fldCharType="end"/>
      </w:r>
      <w:bookmarkEnd w:id="11"/>
      <w:r w:rsidR="00510589">
        <w:rPr>
          <w:rFonts w:eastAsia="Times New Roman" w:cstheme="minorHAnsi"/>
          <w:sz w:val="24"/>
          <w:szCs w:val="24"/>
          <w:lang w:eastAsia="fr-FR"/>
        </w:rPr>
        <w:tab/>
      </w:r>
      <w:r w:rsidR="00510589">
        <w:rPr>
          <w:rFonts w:eastAsia="Times New Roman" w:cstheme="minorHAnsi"/>
          <w:sz w:val="24"/>
          <w:szCs w:val="24"/>
          <w:lang w:eastAsia="fr-FR"/>
        </w:rPr>
        <w:tab/>
      </w:r>
      <w:r>
        <w:rPr>
          <w:rFonts w:eastAsia="Times New Roman" w:cstheme="minorHAnsi"/>
          <w:sz w:val="24"/>
          <w:szCs w:val="24"/>
          <w:lang w:eastAsia="fr-FR"/>
        </w:rPr>
        <w:tab/>
        <w:t xml:space="preserve">Courriel : </w:t>
      </w:r>
      <w:r w:rsidR="00510589">
        <w:rPr>
          <w:rFonts w:eastAsia="Times New Roman" w:cstheme="minorHAnsi"/>
          <w:sz w:val="24"/>
          <w:szCs w:val="24"/>
          <w:lang w:eastAsia="fr-FR"/>
        </w:rPr>
        <w:fldChar w:fldCharType="begin">
          <w:ffData>
            <w:name w:val="Texte11"/>
            <w:enabled/>
            <w:calcOnExit w:val="0"/>
            <w:textInput/>
          </w:ffData>
        </w:fldChar>
      </w:r>
      <w:bookmarkStart w:id="12" w:name="Texte11"/>
      <w:r w:rsidR="00510589">
        <w:rPr>
          <w:rFonts w:eastAsia="Times New Roman" w:cstheme="minorHAnsi"/>
          <w:sz w:val="24"/>
          <w:szCs w:val="24"/>
          <w:lang w:eastAsia="fr-FR"/>
        </w:rPr>
        <w:instrText xml:space="preserve"> FORMTEXT </w:instrText>
      </w:r>
      <w:r w:rsidR="00510589">
        <w:rPr>
          <w:rFonts w:eastAsia="Times New Roman" w:cstheme="minorHAnsi"/>
          <w:sz w:val="24"/>
          <w:szCs w:val="24"/>
          <w:lang w:eastAsia="fr-FR"/>
        </w:rPr>
      </w:r>
      <w:r w:rsidR="00510589">
        <w:rPr>
          <w:rFonts w:eastAsia="Times New Roman" w:cstheme="minorHAnsi"/>
          <w:sz w:val="24"/>
          <w:szCs w:val="24"/>
          <w:lang w:eastAsia="fr-FR"/>
        </w:rPr>
        <w:fldChar w:fldCharType="separate"/>
      </w:r>
      <w:r w:rsidR="00510589">
        <w:rPr>
          <w:rFonts w:eastAsia="Times New Roman" w:cstheme="minorHAnsi"/>
          <w:noProof/>
          <w:sz w:val="24"/>
          <w:szCs w:val="24"/>
          <w:lang w:eastAsia="fr-FR"/>
        </w:rPr>
        <w:t> </w:t>
      </w:r>
      <w:r w:rsidR="00510589">
        <w:rPr>
          <w:rFonts w:eastAsia="Times New Roman" w:cstheme="minorHAnsi"/>
          <w:noProof/>
          <w:sz w:val="24"/>
          <w:szCs w:val="24"/>
          <w:lang w:eastAsia="fr-FR"/>
        </w:rPr>
        <w:t> </w:t>
      </w:r>
      <w:r w:rsidR="00510589">
        <w:rPr>
          <w:rFonts w:eastAsia="Times New Roman" w:cstheme="minorHAnsi"/>
          <w:noProof/>
          <w:sz w:val="24"/>
          <w:szCs w:val="24"/>
          <w:lang w:eastAsia="fr-FR"/>
        </w:rPr>
        <w:t> </w:t>
      </w:r>
      <w:r w:rsidR="00510589">
        <w:rPr>
          <w:rFonts w:eastAsia="Times New Roman" w:cstheme="minorHAnsi"/>
          <w:noProof/>
          <w:sz w:val="24"/>
          <w:szCs w:val="24"/>
          <w:lang w:eastAsia="fr-FR"/>
        </w:rPr>
        <w:t> </w:t>
      </w:r>
      <w:r w:rsidR="00510589">
        <w:rPr>
          <w:rFonts w:eastAsia="Times New Roman" w:cstheme="minorHAnsi"/>
          <w:noProof/>
          <w:sz w:val="24"/>
          <w:szCs w:val="24"/>
          <w:lang w:eastAsia="fr-FR"/>
        </w:rPr>
        <w:t> </w:t>
      </w:r>
      <w:r w:rsidR="00510589">
        <w:rPr>
          <w:rFonts w:eastAsia="Times New Roman" w:cstheme="minorHAnsi"/>
          <w:sz w:val="24"/>
          <w:szCs w:val="24"/>
          <w:lang w:eastAsia="fr-FR"/>
        </w:rPr>
        <w:fldChar w:fldCharType="end"/>
      </w:r>
      <w:bookmarkEnd w:id="12"/>
    </w:p>
    <w:p w14:paraId="6E52C060" w14:textId="77777777" w:rsidR="00510589" w:rsidRDefault="00510589" w:rsidP="00510589">
      <w:pPr>
        <w:spacing w:after="0" w:line="240" w:lineRule="auto"/>
        <w:ind w:right="-709"/>
        <w:rPr>
          <w:rFonts w:eastAsia="Times New Roman" w:cstheme="minorHAnsi"/>
          <w:sz w:val="24"/>
          <w:szCs w:val="24"/>
          <w:lang w:eastAsia="fr-FR"/>
        </w:rPr>
      </w:pPr>
    </w:p>
    <w:p w14:paraId="340F5594" w14:textId="77AB1883" w:rsidR="00DB6F41" w:rsidRPr="00510589" w:rsidRDefault="00DB6F41" w:rsidP="00510589">
      <w:pPr>
        <w:pStyle w:val="Titre1"/>
      </w:pPr>
      <w:r w:rsidRPr="00510589">
        <w:t>DOCUMENTS A JOINDRE AU DOSSIER</w:t>
      </w:r>
    </w:p>
    <w:p w14:paraId="5086B39F" w14:textId="378CF9D5" w:rsidR="00BF4E7F" w:rsidRPr="00510589" w:rsidRDefault="00510589" w:rsidP="00A418B2">
      <w:pPr>
        <w:rPr>
          <w:rFonts w:eastAsia="Times New Roman" w:cstheme="minorHAnsi"/>
        </w:rPr>
      </w:pPr>
      <w:r>
        <w:rPr>
          <w:rFonts w:ascii="Wingdings" w:eastAsia="Times New Roman" w:hAnsi="Wingdings" w:cstheme="minorHAnsi"/>
          <w:sz w:val="24"/>
          <w:szCs w:val="24"/>
          <w:highlight w:val="lightGray"/>
          <w:lang w:eastAsia="fr-FR" w:bidi="fr-FR"/>
        </w:rPr>
        <w:fldChar w:fldCharType="begin">
          <w:ffData>
            <w:name w:val="CaseACocher3"/>
            <w:enabled/>
            <w:calcOnExit w:val="0"/>
            <w:checkBox>
              <w:sizeAuto/>
              <w:default w:val="0"/>
            </w:checkBox>
          </w:ffData>
        </w:fldChar>
      </w:r>
      <w:bookmarkStart w:id="13" w:name="CaseACocher3"/>
      <w:r>
        <w:rPr>
          <w:rFonts w:ascii="Wingdings" w:eastAsia="Times New Roman" w:hAnsi="Wingdings" w:cstheme="minorHAnsi"/>
          <w:sz w:val="24"/>
          <w:szCs w:val="24"/>
          <w:highlight w:val="lightGray"/>
          <w:lang w:eastAsia="fr-FR" w:bidi="fr-FR"/>
        </w:rPr>
        <w:instrText xml:space="preserve"> FORMCHECKBOX </w:instrText>
      </w:r>
      <w:r w:rsidR="00000000">
        <w:rPr>
          <w:rFonts w:ascii="Wingdings" w:eastAsia="Times New Roman" w:hAnsi="Wingdings" w:cstheme="minorHAnsi"/>
          <w:sz w:val="24"/>
          <w:szCs w:val="24"/>
          <w:highlight w:val="lightGray"/>
          <w:lang w:eastAsia="fr-FR" w:bidi="fr-FR"/>
        </w:rPr>
      </w:r>
      <w:r w:rsidR="00000000">
        <w:rPr>
          <w:rFonts w:ascii="Wingdings" w:eastAsia="Times New Roman" w:hAnsi="Wingdings" w:cstheme="minorHAnsi"/>
          <w:sz w:val="24"/>
          <w:szCs w:val="24"/>
          <w:highlight w:val="lightGray"/>
          <w:lang w:eastAsia="fr-FR" w:bidi="fr-FR"/>
        </w:rPr>
        <w:fldChar w:fldCharType="separate"/>
      </w:r>
      <w:r>
        <w:rPr>
          <w:rFonts w:ascii="Wingdings" w:eastAsia="Times New Roman" w:hAnsi="Wingdings" w:cstheme="minorHAnsi"/>
          <w:sz w:val="24"/>
          <w:szCs w:val="24"/>
          <w:highlight w:val="lightGray"/>
          <w:lang w:eastAsia="fr-FR" w:bidi="fr-FR"/>
        </w:rPr>
        <w:fldChar w:fldCharType="end"/>
      </w:r>
      <w:bookmarkEnd w:id="13"/>
      <w:r w:rsidR="006A36F7">
        <w:rPr>
          <w:rFonts w:ascii="Wingdings" w:eastAsia="Times New Roman" w:hAnsi="Wingdings" w:cstheme="minorHAnsi"/>
          <w:sz w:val="24"/>
          <w:szCs w:val="24"/>
          <w:lang w:eastAsia="fr-FR" w:bidi="fr-FR"/>
        </w:rPr>
        <w:t xml:space="preserve"> </w:t>
      </w:r>
      <w:r w:rsidR="006A36F7">
        <w:rPr>
          <w:rFonts w:eastAsia="Times New Roman" w:cstheme="minorHAnsi"/>
        </w:rPr>
        <w:t>Les informations liées au candidat</w:t>
      </w:r>
      <w:r w:rsidR="00555112">
        <w:rPr>
          <w:rFonts w:eastAsia="Times New Roman" w:cstheme="minorHAnsi"/>
        </w:rPr>
        <w:t>(ci-dessus)</w:t>
      </w:r>
    </w:p>
    <w:p w14:paraId="57DA426F" w14:textId="017471CC" w:rsidR="00BF4E7F" w:rsidRPr="00510589" w:rsidRDefault="00510589" w:rsidP="00A418B2">
      <w:pPr>
        <w:jc w:val="both"/>
        <w:rPr>
          <w:rFonts w:eastAsia="Times New Roman" w:cstheme="minorHAnsi"/>
        </w:rPr>
      </w:pPr>
      <w:r>
        <w:rPr>
          <w:rFonts w:ascii="Wingdings" w:eastAsia="Times New Roman" w:hAnsi="Wingdings" w:cstheme="minorHAnsi"/>
          <w:sz w:val="24"/>
          <w:szCs w:val="24"/>
          <w:highlight w:val="lightGray"/>
          <w:lang w:eastAsia="fr-FR" w:bidi="fr-FR"/>
        </w:rPr>
        <w:fldChar w:fldCharType="begin">
          <w:ffData>
            <w:name w:val="CaseACocher4"/>
            <w:enabled/>
            <w:calcOnExit w:val="0"/>
            <w:checkBox>
              <w:sizeAuto/>
              <w:default w:val="0"/>
            </w:checkBox>
          </w:ffData>
        </w:fldChar>
      </w:r>
      <w:bookmarkStart w:id="14" w:name="CaseACocher4"/>
      <w:r>
        <w:rPr>
          <w:rFonts w:ascii="Wingdings" w:eastAsia="Times New Roman" w:hAnsi="Wingdings" w:cstheme="minorHAnsi"/>
          <w:sz w:val="24"/>
          <w:szCs w:val="24"/>
          <w:highlight w:val="lightGray"/>
          <w:lang w:eastAsia="fr-FR" w:bidi="fr-FR"/>
        </w:rPr>
        <w:instrText xml:space="preserve"> FORMCHECKBOX </w:instrText>
      </w:r>
      <w:r w:rsidR="00000000">
        <w:rPr>
          <w:rFonts w:ascii="Wingdings" w:eastAsia="Times New Roman" w:hAnsi="Wingdings" w:cstheme="minorHAnsi"/>
          <w:sz w:val="24"/>
          <w:szCs w:val="24"/>
          <w:highlight w:val="lightGray"/>
          <w:lang w:eastAsia="fr-FR" w:bidi="fr-FR"/>
        </w:rPr>
      </w:r>
      <w:r w:rsidR="00000000">
        <w:rPr>
          <w:rFonts w:ascii="Wingdings" w:eastAsia="Times New Roman" w:hAnsi="Wingdings" w:cstheme="minorHAnsi"/>
          <w:sz w:val="24"/>
          <w:szCs w:val="24"/>
          <w:highlight w:val="lightGray"/>
          <w:lang w:eastAsia="fr-FR" w:bidi="fr-FR"/>
        </w:rPr>
        <w:fldChar w:fldCharType="separate"/>
      </w:r>
      <w:r>
        <w:rPr>
          <w:rFonts w:ascii="Wingdings" w:eastAsia="Times New Roman" w:hAnsi="Wingdings" w:cstheme="minorHAnsi"/>
          <w:sz w:val="24"/>
          <w:szCs w:val="24"/>
          <w:highlight w:val="lightGray"/>
          <w:lang w:eastAsia="fr-FR" w:bidi="fr-FR"/>
        </w:rPr>
        <w:fldChar w:fldCharType="end"/>
      </w:r>
      <w:bookmarkEnd w:id="14"/>
      <w:r>
        <w:rPr>
          <w:rFonts w:ascii="Wingdings" w:eastAsia="Times New Roman" w:hAnsi="Wingdings" w:cstheme="minorHAnsi"/>
          <w:sz w:val="24"/>
          <w:szCs w:val="24"/>
          <w:lang w:eastAsia="fr-FR" w:bidi="fr-FR"/>
        </w:rPr>
        <w:t xml:space="preserve"> </w:t>
      </w:r>
      <w:r w:rsidR="00DB6F41" w:rsidRPr="00510589">
        <w:rPr>
          <w:rFonts w:eastAsia="Times New Roman" w:cstheme="minorHAnsi"/>
        </w:rPr>
        <w:t>Une copie du certificat de compétences de secouriste</w:t>
      </w:r>
      <w:r w:rsidR="00555112">
        <w:rPr>
          <w:rFonts w:eastAsia="Times New Roman" w:cstheme="minorHAnsi"/>
        </w:rPr>
        <w:t xml:space="preserve"> « P</w:t>
      </w:r>
      <w:r w:rsidR="00DB6F41" w:rsidRPr="00510589">
        <w:rPr>
          <w:rFonts w:eastAsia="Times New Roman" w:cstheme="minorHAnsi"/>
        </w:rPr>
        <w:t xml:space="preserve">remiers </w:t>
      </w:r>
      <w:r w:rsidR="00555112">
        <w:rPr>
          <w:rFonts w:eastAsia="Times New Roman" w:cstheme="minorHAnsi"/>
        </w:rPr>
        <w:t>S</w:t>
      </w:r>
      <w:r w:rsidR="00DB6F41" w:rsidRPr="00510589">
        <w:rPr>
          <w:rFonts w:eastAsia="Times New Roman" w:cstheme="minorHAnsi"/>
        </w:rPr>
        <w:t xml:space="preserve">ecours en </w:t>
      </w:r>
      <w:r w:rsidR="00555112">
        <w:rPr>
          <w:rFonts w:eastAsia="Times New Roman" w:cstheme="minorHAnsi"/>
        </w:rPr>
        <w:t>E</w:t>
      </w:r>
      <w:r w:rsidR="00DB6F41" w:rsidRPr="00510589">
        <w:rPr>
          <w:rFonts w:eastAsia="Times New Roman" w:cstheme="minorHAnsi"/>
        </w:rPr>
        <w:t>quipe</w:t>
      </w:r>
      <w:r w:rsidR="00555112">
        <w:rPr>
          <w:rFonts w:eastAsia="Times New Roman" w:cstheme="minorHAnsi"/>
        </w:rPr>
        <w:t> »</w:t>
      </w:r>
      <w:r w:rsidR="00DB6F41" w:rsidRPr="00510589">
        <w:rPr>
          <w:rFonts w:eastAsia="Times New Roman" w:cstheme="minorHAnsi"/>
        </w:rPr>
        <w:t xml:space="preserve"> de niveau 1</w:t>
      </w:r>
      <w:r w:rsidR="00555112">
        <w:rPr>
          <w:rFonts w:eastAsia="Times New Roman" w:cstheme="minorHAnsi"/>
        </w:rPr>
        <w:t xml:space="preserve"> ou 2</w:t>
      </w:r>
      <w:r w:rsidR="00DB6F41" w:rsidRPr="00510589">
        <w:rPr>
          <w:rFonts w:eastAsia="Times New Roman" w:cstheme="minorHAnsi"/>
        </w:rPr>
        <w:t xml:space="preserve"> du</w:t>
      </w:r>
      <w:r w:rsidR="00A418B2">
        <w:rPr>
          <w:rFonts w:eastAsia="Times New Roman" w:cstheme="minorHAnsi"/>
        </w:rPr>
        <w:t xml:space="preserve"> </w:t>
      </w:r>
      <w:r w:rsidR="00A418B2">
        <w:rPr>
          <w:rFonts w:eastAsia="Times New Roman" w:cstheme="minorHAnsi"/>
        </w:rPr>
        <w:br/>
        <w:t xml:space="preserve">           </w:t>
      </w:r>
      <w:r w:rsidR="00DB6F41" w:rsidRPr="00510589">
        <w:rPr>
          <w:rFonts w:eastAsia="Times New Roman" w:cstheme="minorHAnsi"/>
        </w:rPr>
        <w:t xml:space="preserve">candidat ou un titre équivalent </w:t>
      </w:r>
    </w:p>
    <w:p w14:paraId="6B33867F" w14:textId="5AFBFECB" w:rsidR="00DB6F41" w:rsidRPr="00510589" w:rsidRDefault="00510589" w:rsidP="00A418B2">
      <w:pPr>
        <w:jc w:val="both"/>
        <w:rPr>
          <w:rFonts w:eastAsia="Times New Roman" w:cstheme="minorHAnsi"/>
        </w:rPr>
      </w:pPr>
      <w:r>
        <w:rPr>
          <w:rFonts w:ascii="Wingdings" w:eastAsia="Times New Roman" w:hAnsi="Wingdings" w:cstheme="minorHAnsi"/>
          <w:sz w:val="24"/>
          <w:szCs w:val="24"/>
          <w:highlight w:val="lightGray"/>
          <w:lang w:eastAsia="fr-FR" w:bidi="fr-FR"/>
        </w:rPr>
        <w:fldChar w:fldCharType="begin">
          <w:ffData>
            <w:name w:val="CaseACocher5"/>
            <w:enabled/>
            <w:calcOnExit w:val="0"/>
            <w:checkBox>
              <w:sizeAuto/>
              <w:default w:val="0"/>
            </w:checkBox>
          </w:ffData>
        </w:fldChar>
      </w:r>
      <w:bookmarkStart w:id="15" w:name="CaseACocher5"/>
      <w:r>
        <w:rPr>
          <w:rFonts w:ascii="Wingdings" w:eastAsia="Times New Roman" w:hAnsi="Wingdings" w:cstheme="minorHAnsi"/>
          <w:sz w:val="24"/>
          <w:szCs w:val="24"/>
          <w:highlight w:val="lightGray"/>
          <w:lang w:eastAsia="fr-FR" w:bidi="fr-FR"/>
        </w:rPr>
        <w:instrText xml:space="preserve"> FORMCHECKBOX </w:instrText>
      </w:r>
      <w:r w:rsidR="00000000">
        <w:rPr>
          <w:rFonts w:ascii="Wingdings" w:eastAsia="Times New Roman" w:hAnsi="Wingdings" w:cstheme="minorHAnsi"/>
          <w:sz w:val="24"/>
          <w:szCs w:val="24"/>
          <w:highlight w:val="lightGray"/>
          <w:lang w:eastAsia="fr-FR" w:bidi="fr-FR"/>
        </w:rPr>
      </w:r>
      <w:r w:rsidR="00000000">
        <w:rPr>
          <w:rFonts w:ascii="Wingdings" w:eastAsia="Times New Roman" w:hAnsi="Wingdings" w:cstheme="minorHAnsi"/>
          <w:sz w:val="24"/>
          <w:szCs w:val="24"/>
          <w:highlight w:val="lightGray"/>
          <w:lang w:eastAsia="fr-FR" w:bidi="fr-FR"/>
        </w:rPr>
        <w:fldChar w:fldCharType="separate"/>
      </w:r>
      <w:r>
        <w:rPr>
          <w:rFonts w:ascii="Wingdings" w:eastAsia="Times New Roman" w:hAnsi="Wingdings" w:cstheme="minorHAnsi"/>
          <w:sz w:val="24"/>
          <w:szCs w:val="24"/>
          <w:highlight w:val="lightGray"/>
          <w:lang w:eastAsia="fr-FR" w:bidi="fr-FR"/>
        </w:rPr>
        <w:fldChar w:fldCharType="end"/>
      </w:r>
      <w:bookmarkEnd w:id="15"/>
      <w:r>
        <w:rPr>
          <w:rFonts w:ascii="Wingdings" w:eastAsia="Times New Roman" w:hAnsi="Wingdings" w:cstheme="minorHAnsi"/>
          <w:sz w:val="24"/>
          <w:szCs w:val="24"/>
          <w:lang w:eastAsia="fr-FR" w:bidi="fr-FR"/>
        </w:rPr>
        <w:t xml:space="preserve"> </w:t>
      </w:r>
      <w:r w:rsidR="00DB6F41" w:rsidRPr="00510589">
        <w:rPr>
          <w:rFonts w:eastAsia="Times New Roman" w:cstheme="minorHAnsi"/>
        </w:rPr>
        <w:t xml:space="preserve">Une </w:t>
      </w:r>
      <w:r w:rsidR="00555112">
        <w:rPr>
          <w:rFonts w:eastAsia="Times New Roman" w:cstheme="minorHAnsi"/>
        </w:rPr>
        <w:t>copie de l’</w:t>
      </w:r>
      <w:r w:rsidR="00DB6F41" w:rsidRPr="00510589">
        <w:rPr>
          <w:rFonts w:eastAsia="Times New Roman" w:cstheme="minorHAnsi"/>
        </w:rPr>
        <w:t>attestation de formation continue de secouriste en cours de validité ;</w:t>
      </w:r>
    </w:p>
    <w:p w14:paraId="4E19A69F" w14:textId="41C21F8A" w:rsidR="00DB6F41" w:rsidRPr="006A36F7" w:rsidRDefault="006A36F7" w:rsidP="00A418B2">
      <w:pPr>
        <w:rPr>
          <w:rFonts w:eastAsia="Times New Roman" w:cstheme="minorHAnsi"/>
          <w:b/>
          <w:bCs/>
          <w:u w:val="single"/>
        </w:rPr>
      </w:pPr>
      <w:r>
        <w:rPr>
          <w:rFonts w:ascii="Wingdings" w:eastAsia="Times New Roman" w:hAnsi="Wingdings" w:cstheme="minorHAnsi"/>
          <w:bCs/>
          <w:sz w:val="24"/>
          <w:szCs w:val="24"/>
          <w:highlight w:val="lightGray"/>
          <w:lang w:eastAsia="fr-FR" w:bidi="fr-FR"/>
        </w:rPr>
        <w:fldChar w:fldCharType="begin">
          <w:ffData>
            <w:name w:val="CaseACocher6"/>
            <w:enabled/>
            <w:calcOnExit w:val="0"/>
            <w:checkBox>
              <w:sizeAuto/>
              <w:default w:val="0"/>
            </w:checkBox>
          </w:ffData>
        </w:fldChar>
      </w:r>
      <w:bookmarkStart w:id="16" w:name="CaseACocher6"/>
      <w:r>
        <w:rPr>
          <w:rFonts w:ascii="Wingdings" w:eastAsia="Times New Roman" w:hAnsi="Wingdings" w:cstheme="minorHAnsi"/>
          <w:bCs/>
          <w:sz w:val="24"/>
          <w:szCs w:val="24"/>
          <w:highlight w:val="lightGray"/>
          <w:lang w:eastAsia="fr-FR" w:bidi="fr-FR"/>
        </w:rPr>
        <w:instrText xml:space="preserve"> FORMCHECKBOX </w:instrText>
      </w:r>
      <w:r w:rsidR="00000000">
        <w:rPr>
          <w:rFonts w:ascii="Wingdings" w:eastAsia="Times New Roman" w:hAnsi="Wingdings" w:cstheme="minorHAnsi"/>
          <w:bCs/>
          <w:sz w:val="24"/>
          <w:szCs w:val="24"/>
          <w:highlight w:val="lightGray"/>
          <w:lang w:eastAsia="fr-FR" w:bidi="fr-FR"/>
        </w:rPr>
      </w:r>
      <w:r w:rsidR="00000000">
        <w:rPr>
          <w:rFonts w:ascii="Wingdings" w:eastAsia="Times New Roman" w:hAnsi="Wingdings" w:cstheme="minorHAnsi"/>
          <w:bCs/>
          <w:sz w:val="24"/>
          <w:szCs w:val="24"/>
          <w:highlight w:val="lightGray"/>
          <w:lang w:eastAsia="fr-FR" w:bidi="fr-FR"/>
        </w:rPr>
        <w:fldChar w:fldCharType="separate"/>
      </w:r>
      <w:r>
        <w:rPr>
          <w:rFonts w:ascii="Wingdings" w:eastAsia="Times New Roman" w:hAnsi="Wingdings" w:cstheme="minorHAnsi"/>
          <w:bCs/>
          <w:sz w:val="24"/>
          <w:szCs w:val="24"/>
          <w:highlight w:val="lightGray"/>
          <w:lang w:eastAsia="fr-FR" w:bidi="fr-FR"/>
        </w:rPr>
        <w:fldChar w:fldCharType="end"/>
      </w:r>
      <w:bookmarkEnd w:id="16"/>
      <w:r>
        <w:rPr>
          <w:rFonts w:ascii="Wingdings" w:eastAsia="Times New Roman" w:hAnsi="Wingdings" w:cstheme="minorHAnsi"/>
          <w:bCs/>
          <w:sz w:val="24"/>
          <w:szCs w:val="24"/>
          <w:lang w:eastAsia="fr-FR" w:bidi="fr-FR"/>
        </w:rPr>
        <w:t xml:space="preserve"> </w:t>
      </w:r>
      <w:r w:rsidR="00DB6F41" w:rsidRPr="006A36F7">
        <w:rPr>
          <w:rFonts w:eastAsia="Times New Roman" w:cstheme="minorHAnsi"/>
        </w:rPr>
        <w:t xml:space="preserve">Un certificat médical conforme au modèle figurant en annexe </w:t>
      </w:r>
      <w:r w:rsidR="00A418B2">
        <w:rPr>
          <w:rFonts w:eastAsia="Times New Roman" w:cstheme="minorHAnsi"/>
        </w:rPr>
        <w:br/>
        <w:t xml:space="preserve">      </w:t>
      </w:r>
      <w:proofErr w:type="gramStart"/>
      <w:r w:rsidR="00A418B2">
        <w:rPr>
          <w:rFonts w:eastAsia="Times New Roman" w:cstheme="minorHAnsi"/>
        </w:rPr>
        <w:t xml:space="preserve">   </w:t>
      </w:r>
      <w:r w:rsidR="00DB6F41" w:rsidRPr="006A36F7">
        <w:rPr>
          <w:rFonts w:eastAsia="Times New Roman" w:cstheme="minorHAnsi"/>
          <w:b/>
          <w:bCs/>
          <w:u w:val="single"/>
        </w:rPr>
        <w:t>(</w:t>
      </w:r>
      <w:proofErr w:type="gramEnd"/>
      <w:r w:rsidR="00DB6F41" w:rsidRPr="006A36F7">
        <w:rPr>
          <w:rFonts w:eastAsia="Times New Roman" w:cstheme="minorHAnsi"/>
          <w:b/>
          <w:bCs/>
          <w:u w:val="single"/>
        </w:rPr>
        <w:t>DE MOINS DE 3</w:t>
      </w:r>
      <w:r w:rsidR="00803BAA" w:rsidRPr="006A36F7">
        <w:rPr>
          <w:rFonts w:eastAsia="Times New Roman" w:cstheme="minorHAnsi"/>
          <w:b/>
          <w:bCs/>
          <w:u w:val="single"/>
        </w:rPr>
        <w:t xml:space="preserve"> </w:t>
      </w:r>
      <w:r w:rsidR="00DB6F41" w:rsidRPr="006A36F7">
        <w:rPr>
          <w:rFonts w:eastAsia="Times New Roman" w:cstheme="minorHAnsi"/>
          <w:b/>
          <w:bCs/>
          <w:u w:val="single"/>
        </w:rPr>
        <w:t xml:space="preserve">MOIS AVANT </w:t>
      </w:r>
      <w:r w:rsidR="00BF4E7F" w:rsidRPr="006A36F7">
        <w:rPr>
          <w:rFonts w:eastAsia="Times New Roman" w:cstheme="minorHAnsi"/>
          <w:b/>
          <w:bCs/>
          <w:u w:val="single"/>
        </w:rPr>
        <w:t xml:space="preserve">la </w:t>
      </w:r>
      <w:r w:rsidR="00DB6F41" w:rsidRPr="006A36F7">
        <w:rPr>
          <w:rFonts w:eastAsia="Times New Roman" w:cstheme="minorHAnsi"/>
          <w:b/>
          <w:bCs/>
          <w:u w:val="single"/>
        </w:rPr>
        <w:t>DATE D’EXAMEN) ;</w:t>
      </w:r>
    </w:p>
    <w:p w14:paraId="08682B7F" w14:textId="088B7272" w:rsidR="00DB6F41" w:rsidRPr="006A36F7" w:rsidRDefault="006A36F7" w:rsidP="00A418B2">
      <w:pPr>
        <w:jc w:val="both"/>
        <w:rPr>
          <w:rFonts w:eastAsia="Times New Roman" w:cstheme="minorHAnsi"/>
        </w:rPr>
      </w:pPr>
      <w:r>
        <w:rPr>
          <w:rFonts w:ascii="Wingdings" w:eastAsia="Times New Roman" w:hAnsi="Wingdings" w:cstheme="minorHAnsi"/>
          <w:sz w:val="24"/>
          <w:szCs w:val="24"/>
          <w:highlight w:val="lightGray"/>
          <w:lang w:eastAsia="fr-FR" w:bidi="fr-FR"/>
        </w:rPr>
        <w:fldChar w:fldCharType="begin">
          <w:ffData>
            <w:name w:val="CaseACocher7"/>
            <w:enabled/>
            <w:calcOnExit w:val="0"/>
            <w:checkBox>
              <w:sizeAuto/>
              <w:default w:val="0"/>
            </w:checkBox>
          </w:ffData>
        </w:fldChar>
      </w:r>
      <w:bookmarkStart w:id="17" w:name="CaseACocher7"/>
      <w:r>
        <w:rPr>
          <w:rFonts w:ascii="Wingdings" w:eastAsia="Times New Roman" w:hAnsi="Wingdings" w:cstheme="minorHAnsi"/>
          <w:sz w:val="24"/>
          <w:szCs w:val="24"/>
          <w:highlight w:val="lightGray"/>
          <w:lang w:eastAsia="fr-FR" w:bidi="fr-FR"/>
        </w:rPr>
        <w:instrText xml:space="preserve"> FORMCHECKBOX </w:instrText>
      </w:r>
      <w:r w:rsidR="00000000">
        <w:rPr>
          <w:rFonts w:ascii="Wingdings" w:eastAsia="Times New Roman" w:hAnsi="Wingdings" w:cstheme="minorHAnsi"/>
          <w:sz w:val="24"/>
          <w:szCs w:val="24"/>
          <w:highlight w:val="lightGray"/>
          <w:lang w:eastAsia="fr-FR" w:bidi="fr-FR"/>
        </w:rPr>
      </w:r>
      <w:r w:rsidR="00000000">
        <w:rPr>
          <w:rFonts w:ascii="Wingdings" w:eastAsia="Times New Roman" w:hAnsi="Wingdings" w:cstheme="minorHAnsi"/>
          <w:sz w:val="24"/>
          <w:szCs w:val="24"/>
          <w:highlight w:val="lightGray"/>
          <w:lang w:eastAsia="fr-FR" w:bidi="fr-FR"/>
        </w:rPr>
        <w:fldChar w:fldCharType="separate"/>
      </w:r>
      <w:r>
        <w:rPr>
          <w:rFonts w:ascii="Wingdings" w:eastAsia="Times New Roman" w:hAnsi="Wingdings" w:cstheme="minorHAnsi"/>
          <w:sz w:val="24"/>
          <w:szCs w:val="24"/>
          <w:highlight w:val="lightGray"/>
          <w:lang w:eastAsia="fr-FR" w:bidi="fr-FR"/>
        </w:rPr>
        <w:fldChar w:fldCharType="end"/>
      </w:r>
      <w:bookmarkEnd w:id="17"/>
      <w:r>
        <w:rPr>
          <w:rFonts w:ascii="Wingdings" w:eastAsia="Times New Roman" w:hAnsi="Wingdings" w:cstheme="minorHAnsi"/>
          <w:sz w:val="24"/>
          <w:szCs w:val="24"/>
          <w:lang w:eastAsia="fr-FR" w:bidi="fr-FR"/>
        </w:rPr>
        <w:t xml:space="preserve"> </w:t>
      </w:r>
      <w:r w:rsidR="00DB6F41" w:rsidRPr="006A36F7">
        <w:rPr>
          <w:rFonts w:eastAsia="Times New Roman" w:cstheme="minorHAnsi"/>
        </w:rPr>
        <w:t>Une copie d’une pièce d’identité recto/verso, en cours de validité ;</w:t>
      </w:r>
    </w:p>
    <w:p w14:paraId="2ED134C4" w14:textId="6D637D95" w:rsidR="00DB6F41" w:rsidRPr="006A36F7" w:rsidRDefault="006A36F7" w:rsidP="00A418B2">
      <w:pPr>
        <w:rPr>
          <w:rFonts w:eastAsia="Times New Roman" w:cstheme="minorHAnsi"/>
        </w:rPr>
      </w:pPr>
      <w:r>
        <w:rPr>
          <w:rFonts w:ascii="Wingdings" w:eastAsia="Times New Roman" w:hAnsi="Wingdings" w:cstheme="minorHAnsi"/>
          <w:sz w:val="24"/>
          <w:szCs w:val="24"/>
          <w:highlight w:val="lightGray"/>
          <w:lang w:eastAsia="fr-FR" w:bidi="fr-FR"/>
        </w:rPr>
        <w:fldChar w:fldCharType="begin">
          <w:ffData>
            <w:name w:val="CaseACocher8"/>
            <w:enabled/>
            <w:calcOnExit w:val="0"/>
            <w:checkBox>
              <w:sizeAuto/>
              <w:default w:val="0"/>
            </w:checkBox>
          </w:ffData>
        </w:fldChar>
      </w:r>
      <w:bookmarkStart w:id="18" w:name="CaseACocher8"/>
      <w:r>
        <w:rPr>
          <w:rFonts w:ascii="Wingdings" w:eastAsia="Times New Roman" w:hAnsi="Wingdings" w:cstheme="minorHAnsi"/>
          <w:sz w:val="24"/>
          <w:szCs w:val="24"/>
          <w:highlight w:val="lightGray"/>
          <w:lang w:eastAsia="fr-FR" w:bidi="fr-FR"/>
        </w:rPr>
        <w:instrText xml:space="preserve"> FORMCHECKBOX </w:instrText>
      </w:r>
      <w:r w:rsidR="00000000">
        <w:rPr>
          <w:rFonts w:ascii="Wingdings" w:eastAsia="Times New Roman" w:hAnsi="Wingdings" w:cstheme="minorHAnsi"/>
          <w:sz w:val="24"/>
          <w:szCs w:val="24"/>
          <w:highlight w:val="lightGray"/>
          <w:lang w:eastAsia="fr-FR" w:bidi="fr-FR"/>
        </w:rPr>
      </w:r>
      <w:r w:rsidR="00000000">
        <w:rPr>
          <w:rFonts w:ascii="Wingdings" w:eastAsia="Times New Roman" w:hAnsi="Wingdings" w:cstheme="minorHAnsi"/>
          <w:sz w:val="24"/>
          <w:szCs w:val="24"/>
          <w:highlight w:val="lightGray"/>
          <w:lang w:eastAsia="fr-FR" w:bidi="fr-FR"/>
        </w:rPr>
        <w:fldChar w:fldCharType="separate"/>
      </w:r>
      <w:r>
        <w:rPr>
          <w:rFonts w:ascii="Wingdings" w:eastAsia="Times New Roman" w:hAnsi="Wingdings" w:cstheme="minorHAnsi"/>
          <w:sz w:val="24"/>
          <w:szCs w:val="24"/>
          <w:highlight w:val="lightGray"/>
          <w:lang w:eastAsia="fr-FR" w:bidi="fr-FR"/>
        </w:rPr>
        <w:fldChar w:fldCharType="end"/>
      </w:r>
      <w:bookmarkEnd w:id="18"/>
      <w:r>
        <w:rPr>
          <w:rFonts w:ascii="Wingdings" w:eastAsia="Times New Roman" w:hAnsi="Wingdings" w:cstheme="minorHAnsi"/>
          <w:sz w:val="24"/>
          <w:szCs w:val="24"/>
          <w:lang w:eastAsia="fr-FR" w:bidi="fr-FR"/>
        </w:rPr>
        <w:t xml:space="preserve"> </w:t>
      </w:r>
      <w:r w:rsidR="00DB6F41" w:rsidRPr="006A36F7">
        <w:rPr>
          <w:rFonts w:eastAsia="Times New Roman" w:cstheme="minorHAnsi"/>
        </w:rPr>
        <w:t>Si candidat mineur âgés de 17 ans au moins à la date de l’examen, une autorisation</w:t>
      </w:r>
      <w:r w:rsidR="00403211" w:rsidRPr="006A36F7">
        <w:rPr>
          <w:rFonts w:eastAsia="Times New Roman" w:cstheme="minorHAnsi"/>
        </w:rPr>
        <w:t xml:space="preserve"> parentale</w:t>
      </w:r>
      <w:r w:rsidR="00DB6F41" w:rsidRPr="006A36F7">
        <w:rPr>
          <w:rFonts w:eastAsia="Times New Roman" w:cstheme="minorHAnsi"/>
        </w:rPr>
        <w:t xml:space="preserve">, </w:t>
      </w:r>
      <w:r w:rsidR="00A418B2">
        <w:rPr>
          <w:rFonts w:eastAsia="Times New Roman" w:cstheme="minorHAnsi"/>
        </w:rPr>
        <w:br/>
        <w:t xml:space="preserve">          </w:t>
      </w:r>
      <w:r w:rsidR="00DB6F41" w:rsidRPr="006A36F7">
        <w:rPr>
          <w:rFonts w:eastAsia="Times New Roman" w:cstheme="minorHAnsi"/>
        </w:rPr>
        <w:t>ou une preuve d’émancipation, de participation à la session d’examen (modèle en annexe) ;</w:t>
      </w:r>
    </w:p>
    <w:p w14:paraId="3E926B67" w14:textId="7553DEC0" w:rsidR="00DB6F41" w:rsidRPr="006A36F7" w:rsidRDefault="006A36F7" w:rsidP="00A418B2">
      <w:pPr>
        <w:jc w:val="both"/>
        <w:rPr>
          <w:rFonts w:eastAsia="Times New Roman" w:cstheme="minorHAnsi"/>
        </w:rPr>
      </w:pPr>
      <w:r>
        <w:rPr>
          <w:rFonts w:ascii="Wingdings" w:eastAsia="Times New Roman" w:hAnsi="Wingdings" w:cstheme="minorHAnsi"/>
          <w:sz w:val="24"/>
          <w:szCs w:val="24"/>
          <w:highlight w:val="lightGray"/>
          <w:lang w:eastAsia="fr-FR" w:bidi="fr-FR"/>
        </w:rPr>
        <w:fldChar w:fldCharType="begin">
          <w:ffData>
            <w:name w:val="CaseACocher9"/>
            <w:enabled/>
            <w:calcOnExit w:val="0"/>
            <w:checkBox>
              <w:sizeAuto/>
              <w:default w:val="0"/>
            </w:checkBox>
          </w:ffData>
        </w:fldChar>
      </w:r>
      <w:bookmarkStart w:id="19" w:name="CaseACocher9"/>
      <w:r>
        <w:rPr>
          <w:rFonts w:ascii="Wingdings" w:eastAsia="Times New Roman" w:hAnsi="Wingdings" w:cstheme="minorHAnsi"/>
          <w:sz w:val="24"/>
          <w:szCs w:val="24"/>
          <w:highlight w:val="lightGray"/>
          <w:lang w:eastAsia="fr-FR" w:bidi="fr-FR"/>
        </w:rPr>
        <w:instrText xml:space="preserve"> FORMCHECKBOX </w:instrText>
      </w:r>
      <w:r w:rsidR="00000000">
        <w:rPr>
          <w:rFonts w:ascii="Wingdings" w:eastAsia="Times New Roman" w:hAnsi="Wingdings" w:cstheme="minorHAnsi"/>
          <w:sz w:val="24"/>
          <w:szCs w:val="24"/>
          <w:highlight w:val="lightGray"/>
          <w:lang w:eastAsia="fr-FR" w:bidi="fr-FR"/>
        </w:rPr>
      </w:r>
      <w:r w:rsidR="00000000">
        <w:rPr>
          <w:rFonts w:ascii="Wingdings" w:eastAsia="Times New Roman" w:hAnsi="Wingdings" w:cstheme="minorHAnsi"/>
          <w:sz w:val="24"/>
          <w:szCs w:val="24"/>
          <w:highlight w:val="lightGray"/>
          <w:lang w:eastAsia="fr-FR" w:bidi="fr-FR"/>
        </w:rPr>
        <w:fldChar w:fldCharType="separate"/>
      </w:r>
      <w:r>
        <w:rPr>
          <w:rFonts w:ascii="Wingdings" w:eastAsia="Times New Roman" w:hAnsi="Wingdings" w:cstheme="minorHAnsi"/>
          <w:sz w:val="24"/>
          <w:szCs w:val="24"/>
          <w:highlight w:val="lightGray"/>
          <w:lang w:eastAsia="fr-FR" w:bidi="fr-FR"/>
        </w:rPr>
        <w:fldChar w:fldCharType="end"/>
      </w:r>
      <w:bookmarkEnd w:id="19"/>
      <w:r>
        <w:rPr>
          <w:rFonts w:ascii="Wingdings" w:eastAsia="Times New Roman" w:hAnsi="Wingdings" w:cstheme="minorHAnsi"/>
          <w:sz w:val="24"/>
          <w:szCs w:val="24"/>
          <w:lang w:eastAsia="fr-FR" w:bidi="fr-FR"/>
        </w:rPr>
        <w:t xml:space="preserve"> </w:t>
      </w:r>
      <w:r w:rsidR="00DB6F41" w:rsidRPr="006A36F7">
        <w:rPr>
          <w:rFonts w:eastAsia="Times New Roman" w:cstheme="minorHAnsi"/>
        </w:rPr>
        <w:t xml:space="preserve">Si candidat </w:t>
      </w:r>
      <w:r w:rsidR="00555112">
        <w:rPr>
          <w:rFonts w:eastAsia="Times New Roman" w:cstheme="minorHAnsi"/>
        </w:rPr>
        <w:t>externe à la CB</w:t>
      </w:r>
      <w:r w:rsidR="00DB6F41" w:rsidRPr="006A36F7">
        <w:rPr>
          <w:rFonts w:eastAsia="Times New Roman" w:cstheme="minorHAnsi"/>
        </w:rPr>
        <w:t xml:space="preserve">, une attestation de formation délivrée par </w:t>
      </w:r>
      <w:r w:rsidR="00555112">
        <w:rPr>
          <w:rFonts w:eastAsia="Times New Roman" w:cstheme="minorHAnsi"/>
        </w:rPr>
        <w:t>son</w:t>
      </w:r>
      <w:r w:rsidR="00DB6F41" w:rsidRPr="006A36F7">
        <w:rPr>
          <w:rFonts w:eastAsia="Times New Roman" w:cstheme="minorHAnsi"/>
        </w:rPr>
        <w:t xml:space="preserve"> organisme de formation ;</w:t>
      </w:r>
    </w:p>
    <w:p w14:paraId="359B63FD" w14:textId="58893F51" w:rsidR="00DB6F41" w:rsidRPr="006A36F7" w:rsidRDefault="006A36F7" w:rsidP="00A418B2">
      <w:pPr>
        <w:jc w:val="both"/>
        <w:rPr>
          <w:rFonts w:eastAsia="Times New Roman" w:cstheme="minorHAnsi"/>
        </w:rPr>
      </w:pPr>
      <w:r>
        <w:rPr>
          <w:rFonts w:ascii="Wingdings" w:eastAsia="Times New Roman" w:hAnsi="Wingdings" w:cstheme="minorHAnsi"/>
          <w:sz w:val="24"/>
          <w:szCs w:val="24"/>
          <w:highlight w:val="lightGray"/>
          <w:lang w:eastAsia="fr-FR" w:bidi="fr-FR"/>
        </w:rPr>
        <w:fldChar w:fldCharType="begin">
          <w:ffData>
            <w:name w:val="CaseACocher10"/>
            <w:enabled/>
            <w:calcOnExit w:val="0"/>
            <w:checkBox>
              <w:sizeAuto/>
              <w:default w:val="0"/>
            </w:checkBox>
          </w:ffData>
        </w:fldChar>
      </w:r>
      <w:bookmarkStart w:id="20" w:name="CaseACocher10"/>
      <w:r>
        <w:rPr>
          <w:rFonts w:ascii="Wingdings" w:eastAsia="Times New Roman" w:hAnsi="Wingdings" w:cstheme="minorHAnsi"/>
          <w:sz w:val="24"/>
          <w:szCs w:val="24"/>
          <w:highlight w:val="lightGray"/>
          <w:lang w:eastAsia="fr-FR" w:bidi="fr-FR"/>
        </w:rPr>
        <w:instrText xml:space="preserve"> FORMCHECKBOX </w:instrText>
      </w:r>
      <w:r w:rsidR="00000000">
        <w:rPr>
          <w:rFonts w:ascii="Wingdings" w:eastAsia="Times New Roman" w:hAnsi="Wingdings" w:cstheme="minorHAnsi"/>
          <w:sz w:val="24"/>
          <w:szCs w:val="24"/>
          <w:highlight w:val="lightGray"/>
          <w:lang w:eastAsia="fr-FR" w:bidi="fr-FR"/>
        </w:rPr>
      </w:r>
      <w:r w:rsidR="00000000">
        <w:rPr>
          <w:rFonts w:ascii="Wingdings" w:eastAsia="Times New Roman" w:hAnsi="Wingdings" w:cstheme="minorHAnsi"/>
          <w:sz w:val="24"/>
          <w:szCs w:val="24"/>
          <w:highlight w:val="lightGray"/>
          <w:lang w:eastAsia="fr-FR" w:bidi="fr-FR"/>
        </w:rPr>
        <w:fldChar w:fldCharType="separate"/>
      </w:r>
      <w:r>
        <w:rPr>
          <w:rFonts w:ascii="Wingdings" w:eastAsia="Times New Roman" w:hAnsi="Wingdings" w:cstheme="minorHAnsi"/>
          <w:sz w:val="24"/>
          <w:szCs w:val="24"/>
          <w:highlight w:val="lightGray"/>
          <w:lang w:eastAsia="fr-FR" w:bidi="fr-FR"/>
        </w:rPr>
        <w:fldChar w:fldCharType="end"/>
      </w:r>
      <w:bookmarkEnd w:id="20"/>
      <w:r>
        <w:rPr>
          <w:rFonts w:ascii="Wingdings" w:eastAsia="Times New Roman" w:hAnsi="Wingdings" w:cstheme="minorHAnsi"/>
          <w:sz w:val="24"/>
          <w:szCs w:val="24"/>
          <w:lang w:eastAsia="fr-FR" w:bidi="fr-FR"/>
        </w:rPr>
        <w:t xml:space="preserve"> </w:t>
      </w:r>
      <w:r w:rsidR="00DB6F41" w:rsidRPr="006A36F7">
        <w:rPr>
          <w:rFonts w:eastAsia="Times New Roman" w:cstheme="minorHAnsi"/>
        </w:rPr>
        <w:t>Si candidat en formation continue, une copie du brevet national de sécurité et de sauvetage aquatique initial.</w:t>
      </w:r>
    </w:p>
    <w:p w14:paraId="4F7B24E9" w14:textId="0A2545D6" w:rsidR="00063A1A" w:rsidRPr="00295B9C" w:rsidRDefault="006A36F7" w:rsidP="00063A1A">
      <w:pPr>
        <w:tabs>
          <w:tab w:val="left" w:pos="4536"/>
        </w:tabs>
        <w:rPr>
          <w:i/>
          <w:iCs/>
          <w:sz w:val="16"/>
          <w:szCs w:val="16"/>
        </w:rPr>
      </w:pPr>
      <w:r>
        <w:rPr>
          <w:rFonts w:ascii="Wingdings" w:eastAsia="Times New Roman" w:hAnsi="Wingdings" w:cstheme="minorHAnsi"/>
          <w:bCs/>
          <w:sz w:val="24"/>
          <w:szCs w:val="24"/>
          <w:highlight w:val="lightGray"/>
          <w:lang w:eastAsia="fr-FR" w:bidi="fr-FR"/>
        </w:rPr>
        <w:fldChar w:fldCharType="begin">
          <w:ffData>
            <w:name w:val="CaseACocher11"/>
            <w:enabled/>
            <w:calcOnExit w:val="0"/>
            <w:checkBox>
              <w:sizeAuto/>
              <w:default w:val="0"/>
            </w:checkBox>
          </w:ffData>
        </w:fldChar>
      </w:r>
      <w:bookmarkStart w:id="21" w:name="CaseACocher11"/>
      <w:r>
        <w:rPr>
          <w:rFonts w:ascii="Wingdings" w:eastAsia="Times New Roman" w:hAnsi="Wingdings" w:cstheme="minorHAnsi"/>
          <w:bCs/>
          <w:sz w:val="24"/>
          <w:szCs w:val="24"/>
          <w:highlight w:val="lightGray"/>
          <w:lang w:eastAsia="fr-FR" w:bidi="fr-FR"/>
        </w:rPr>
        <w:instrText xml:space="preserve"> FORMCHECKBOX </w:instrText>
      </w:r>
      <w:r w:rsidR="00000000">
        <w:rPr>
          <w:rFonts w:ascii="Wingdings" w:eastAsia="Times New Roman" w:hAnsi="Wingdings" w:cstheme="minorHAnsi"/>
          <w:bCs/>
          <w:sz w:val="24"/>
          <w:szCs w:val="24"/>
          <w:highlight w:val="lightGray"/>
          <w:lang w:eastAsia="fr-FR" w:bidi="fr-FR"/>
        </w:rPr>
      </w:r>
      <w:r w:rsidR="00000000">
        <w:rPr>
          <w:rFonts w:ascii="Wingdings" w:eastAsia="Times New Roman" w:hAnsi="Wingdings" w:cstheme="minorHAnsi"/>
          <w:bCs/>
          <w:sz w:val="24"/>
          <w:szCs w:val="24"/>
          <w:highlight w:val="lightGray"/>
          <w:lang w:eastAsia="fr-FR" w:bidi="fr-FR"/>
        </w:rPr>
        <w:fldChar w:fldCharType="separate"/>
      </w:r>
      <w:r>
        <w:rPr>
          <w:rFonts w:ascii="Wingdings" w:eastAsia="Times New Roman" w:hAnsi="Wingdings" w:cstheme="minorHAnsi"/>
          <w:bCs/>
          <w:sz w:val="24"/>
          <w:szCs w:val="24"/>
          <w:highlight w:val="lightGray"/>
          <w:lang w:eastAsia="fr-FR" w:bidi="fr-FR"/>
        </w:rPr>
        <w:fldChar w:fldCharType="end"/>
      </w:r>
      <w:bookmarkEnd w:id="21"/>
      <w:r>
        <w:rPr>
          <w:rFonts w:ascii="Wingdings" w:eastAsia="Times New Roman" w:hAnsi="Wingdings" w:cstheme="minorHAnsi"/>
          <w:bCs/>
          <w:sz w:val="24"/>
          <w:szCs w:val="24"/>
          <w:lang w:eastAsia="fr-FR" w:bidi="fr-FR"/>
        </w:rPr>
        <w:t xml:space="preserve"> </w:t>
      </w:r>
      <w:r>
        <w:rPr>
          <w:rFonts w:eastAsia="Times New Roman" w:cstheme="minorHAnsi"/>
          <w:b/>
          <w:bCs/>
        </w:rPr>
        <w:t>Le</w:t>
      </w:r>
      <w:r w:rsidR="00AA11BB" w:rsidRPr="006A36F7">
        <w:rPr>
          <w:rFonts w:eastAsia="Times New Roman" w:cstheme="minorHAnsi"/>
          <w:b/>
          <w:bCs/>
        </w:rPr>
        <w:t xml:space="preserve"> règlement de 50 EUROS pour présentation à l’EXAMEN </w:t>
      </w:r>
      <w:r w:rsidR="00284943" w:rsidRPr="006A36F7">
        <w:rPr>
          <w:rFonts w:eastAsia="Times New Roman" w:cstheme="minorHAnsi"/>
          <w:b/>
          <w:bCs/>
        </w:rPr>
        <w:t>(par chèque</w:t>
      </w:r>
      <w:r>
        <w:rPr>
          <w:rFonts w:eastAsia="Times New Roman" w:cstheme="minorHAnsi"/>
          <w:b/>
          <w:bCs/>
        </w:rPr>
        <w:t xml:space="preserve"> </w:t>
      </w:r>
      <w:r w:rsidR="00284943" w:rsidRPr="006A36F7">
        <w:rPr>
          <w:rFonts w:eastAsia="Times New Roman" w:cstheme="minorHAnsi"/>
          <w:b/>
          <w:bCs/>
        </w:rPr>
        <w:t>ou virement)</w:t>
      </w:r>
      <w:r w:rsidR="00063A1A">
        <w:rPr>
          <w:rFonts w:eastAsia="Times New Roman" w:cstheme="minorHAnsi"/>
          <w:b/>
          <w:bCs/>
        </w:rPr>
        <w:br/>
        <w:t xml:space="preserve">           </w:t>
      </w:r>
      <w:r w:rsidR="00063A1A">
        <w:fldChar w:fldCharType="begin">
          <w:ffData>
            <w:name w:val="CaseACocher1"/>
            <w:enabled/>
            <w:calcOnExit w:val="0"/>
            <w:checkBox>
              <w:sizeAuto/>
              <w:default w:val="0"/>
            </w:checkBox>
          </w:ffData>
        </w:fldChar>
      </w:r>
      <w:r w:rsidR="00063A1A">
        <w:instrText xml:space="preserve"> FORMCHECKBOX </w:instrText>
      </w:r>
      <w:r w:rsidR="00000000">
        <w:fldChar w:fldCharType="separate"/>
      </w:r>
      <w:r w:rsidR="00063A1A">
        <w:fldChar w:fldCharType="end"/>
      </w:r>
      <w:r w:rsidR="00063A1A">
        <w:t xml:space="preserve"> Chèque à l’ordre de</w:t>
      </w:r>
      <w:proofErr w:type="gramStart"/>
      <w:r w:rsidR="00063A1A">
        <w:t xml:space="preserve"> «Croix</w:t>
      </w:r>
      <w:proofErr w:type="gramEnd"/>
      <w:r w:rsidR="00063A1A">
        <w:t xml:space="preserve"> Blanche»</w:t>
      </w:r>
      <w:r w:rsidR="00063A1A">
        <w:br/>
        <w:t xml:space="preserve">           </w:t>
      </w:r>
      <w:r w:rsidR="00063A1A" w:rsidRPr="00295B9C">
        <w:rPr>
          <w:i/>
          <w:iCs/>
          <w:sz w:val="16"/>
          <w:szCs w:val="16"/>
        </w:rPr>
        <w:t>le chèque sera encaissé et non-remboursable en cas d’annulation de votre part.</w:t>
      </w:r>
    </w:p>
    <w:p w14:paraId="167F97D7" w14:textId="03D36246" w:rsidR="006A36F7" w:rsidRPr="00063A1A" w:rsidRDefault="00063A1A" w:rsidP="00063A1A">
      <w:pPr>
        <w:tabs>
          <w:tab w:val="left" w:pos="3828"/>
          <w:tab w:val="left" w:pos="8789"/>
        </w:tabs>
        <w:rPr>
          <w:b/>
          <w:bCs/>
        </w:rPr>
      </w:pPr>
      <w:r>
        <w:t xml:space="preserve">          </w:t>
      </w:r>
      <w:r>
        <w:fldChar w:fldCharType="begin">
          <w:ffData>
            <w:name w:val="CaseACocher3"/>
            <w:enabled/>
            <w:calcOnExit w:val="0"/>
            <w:checkBox>
              <w:sizeAuto/>
              <w:default w:val="0"/>
            </w:checkBox>
          </w:ffData>
        </w:fldChar>
      </w:r>
      <w:r>
        <w:instrText xml:space="preserve"> FORMCHECKBOX </w:instrText>
      </w:r>
      <w:r w:rsidR="00000000">
        <w:fldChar w:fldCharType="separate"/>
      </w:r>
      <w:r>
        <w:fldChar w:fldCharType="end"/>
      </w:r>
      <w:r>
        <w:t xml:space="preserve"> Virement </w:t>
      </w:r>
      <w:r>
        <w:br/>
        <w:t xml:space="preserve">         IBAN : FR76 1390 6000 4242 0491 0500 086 – BIC : AGRIFRPP839</w:t>
      </w:r>
    </w:p>
    <w:p w14:paraId="2029ED2F" w14:textId="77777777" w:rsidR="006A36F7" w:rsidRDefault="00BF4E7F" w:rsidP="00803BAA">
      <w:pPr>
        <w:pBdr>
          <w:top w:val="double" w:sz="4" w:space="1" w:color="auto"/>
          <w:left w:val="double" w:sz="4" w:space="4" w:color="auto"/>
          <w:bottom w:val="double" w:sz="4" w:space="1" w:color="auto"/>
          <w:right w:val="double" w:sz="4" w:space="4" w:color="auto"/>
        </w:pBdr>
        <w:spacing w:after="0" w:line="240" w:lineRule="auto"/>
        <w:jc w:val="center"/>
        <w:rPr>
          <w:rFonts w:eastAsia="Times New Roman" w:cstheme="minorHAnsi"/>
          <w:b/>
          <w:sz w:val="32"/>
          <w:szCs w:val="32"/>
          <w:lang w:eastAsia="fr-FR"/>
        </w:rPr>
      </w:pPr>
      <w:r w:rsidRPr="00234310">
        <w:rPr>
          <w:rFonts w:eastAsia="Times New Roman" w:cstheme="minorHAnsi"/>
          <w:b/>
          <w:color w:val="FF0000"/>
          <w:sz w:val="28"/>
          <w:szCs w:val="28"/>
          <w:lang w:eastAsia="fr-FR"/>
        </w:rPr>
        <w:lastRenderedPageBreak/>
        <w:t>ATTENTION !!</w:t>
      </w:r>
      <w:r w:rsidRPr="00234310">
        <w:rPr>
          <w:rFonts w:eastAsia="Times New Roman" w:cstheme="minorHAnsi"/>
          <w:color w:val="FF0000"/>
          <w:sz w:val="28"/>
          <w:szCs w:val="28"/>
          <w:lang w:eastAsia="fr-FR"/>
        </w:rPr>
        <w:t xml:space="preserve">  </w:t>
      </w:r>
      <w:r w:rsidRPr="00BF4E7F">
        <w:rPr>
          <w:rFonts w:eastAsia="Times New Roman" w:cstheme="minorHAnsi"/>
          <w:b/>
          <w:sz w:val="32"/>
          <w:szCs w:val="32"/>
          <w:lang w:eastAsia="fr-FR"/>
        </w:rPr>
        <w:t>Ce</w:t>
      </w:r>
      <w:r w:rsidRPr="00BF4E7F">
        <w:rPr>
          <w:rFonts w:eastAsia="Times New Roman" w:cstheme="minorHAnsi"/>
          <w:sz w:val="32"/>
          <w:szCs w:val="32"/>
          <w:lang w:eastAsia="fr-FR"/>
        </w:rPr>
        <w:t xml:space="preserve"> </w:t>
      </w:r>
      <w:r w:rsidRPr="00BF4E7F">
        <w:rPr>
          <w:rFonts w:eastAsia="Times New Roman" w:cstheme="minorHAnsi"/>
          <w:b/>
          <w:sz w:val="32"/>
          <w:szCs w:val="32"/>
          <w:lang w:eastAsia="fr-FR"/>
        </w:rPr>
        <w:t xml:space="preserve">document et les annexes sont à renvoyés </w:t>
      </w:r>
      <w:r w:rsidR="00F12FBC">
        <w:rPr>
          <w:rFonts w:eastAsia="Times New Roman" w:cstheme="minorHAnsi"/>
          <w:b/>
          <w:sz w:val="32"/>
          <w:szCs w:val="32"/>
          <w:lang w:eastAsia="fr-FR"/>
        </w:rPr>
        <w:t>au</w:t>
      </w:r>
      <w:r>
        <w:rPr>
          <w:rFonts w:eastAsia="Times New Roman" w:cstheme="minorHAnsi"/>
          <w:b/>
          <w:sz w:val="32"/>
          <w:szCs w:val="32"/>
          <w:lang w:eastAsia="fr-FR"/>
        </w:rPr>
        <w:t xml:space="preserve"> :      </w:t>
      </w:r>
    </w:p>
    <w:p w14:paraId="265F4788" w14:textId="2D047C86" w:rsidR="00BF4E7F" w:rsidRDefault="00BF4E7F" w:rsidP="00803BAA">
      <w:pPr>
        <w:pBdr>
          <w:top w:val="double" w:sz="4" w:space="1" w:color="auto"/>
          <w:left w:val="double" w:sz="4" w:space="4" w:color="auto"/>
          <w:bottom w:val="double" w:sz="4" w:space="1" w:color="auto"/>
          <w:right w:val="double" w:sz="4" w:space="4" w:color="auto"/>
        </w:pBdr>
        <w:spacing w:after="0" w:line="240" w:lineRule="auto"/>
        <w:jc w:val="center"/>
        <w:rPr>
          <w:rFonts w:eastAsia="Times New Roman" w:cstheme="minorHAnsi"/>
          <w:b/>
          <w:sz w:val="32"/>
          <w:szCs w:val="32"/>
          <w:lang w:eastAsia="fr-FR"/>
        </w:rPr>
      </w:pPr>
      <w:r>
        <w:rPr>
          <w:rFonts w:eastAsia="Times New Roman" w:cstheme="minorHAnsi"/>
          <w:b/>
          <w:sz w:val="32"/>
          <w:szCs w:val="32"/>
          <w:lang w:eastAsia="fr-FR"/>
        </w:rPr>
        <w:t xml:space="preserve"> </w:t>
      </w:r>
      <w:r w:rsidR="00F12FBC">
        <w:rPr>
          <w:rFonts w:eastAsia="Times New Roman" w:cstheme="minorHAnsi"/>
          <w:b/>
          <w:sz w:val="32"/>
          <w:szCs w:val="32"/>
          <w:lang w:eastAsia="fr-FR"/>
        </w:rPr>
        <w:t>COMITE DEPARTEMENTAL CROIX BLANCHE DE L’ISERE</w:t>
      </w:r>
    </w:p>
    <w:p w14:paraId="2B7CACEE" w14:textId="77777777" w:rsidR="00E05EE3" w:rsidRDefault="009618D8" w:rsidP="00803BAA">
      <w:pPr>
        <w:pBdr>
          <w:top w:val="double" w:sz="4" w:space="1" w:color="auto"/>
          <w:left w:val="double" w:sz="4" w:space="4" w:color="auto"/>
          <w:bottom w:val="double" w:sz="4" w:space="1" w:color="auto"/>
          <w:right w:val="double" w:sz="4" w:space="4" w:color="auto"/>
        </w:pBdr>
        <w:jc w:val="center"/>
        <w:rPr>
          <w:rFonts w:eastAsia="Times New Roman" w:cstheme="minorHAnsi"/>
          <w:b/>
          <w:sz w:val="32"/>
          <w:szCs w:val="32"/>
          <w:lang w:eastAsia="fr-FR"/>
        </w:rPr>
      </w:pPr>
      <w:r>
        <w:rPr>
          <w:rFonts w:eastAsia="Times New Roman" w:cstheme="minorHAnsi"/>
          <w:b/>
          <w:sz w:val="32"/>
          <w:szCs w:val="32"/>
          <w:lang w:eastAsia="fr-FR"/>
        </w:rPr>
        <w:t>16 rue Henri Dunant – 3</w:t>
      </w:r>
      <w:r w:rsidR="00BF4E7F" w:rsidRPr="00BF4E7F">
        <w:rPr>
          <w:rFonts w:eastAsia="Times New Roman" w:cstheme="minorHAnsi"/>
          <w:b/>
          <w:sz w:val="32"/>
          <w:szCs w:val="32"/>
          <w:lang w:eastAsia="fr-FR"/>
        </w:rPr>
        <w:t>8180 SEYSSINS</w:t>
      </w:r>
    </w:p>
    <w:p w14:paraId="3A0D3314" w14:textId="3D8CE16A" w:rsidR="00E05EE3" w:rsidRDefault="00E05EE3" w:rsidP="00803BAA">
      <w:pPr>
        <w:pBdr>
          <w:top w:val="double" w:sz="4" w:space="1" w:color="auto"/>
          <w:left w:val="double" w:sz="4" w:space="4" w:color="auto"/>
          <w:bottom w:val="double" w:sz="4" w:space="1" w:color="auto"/>
          <w:right w:val="double" w:sz="4" w:space="4" w:color="auto"/>
        </w:pBdr>
        <w:jc w:val="center"/>
        <w:rPr>
          <w:rFonts w:eastAsia="Times New Roman" w:cstheme="minorHAnsi"/>
          <w:sz w:val="24"/>
          <w:szCs w:val="24"/>
          <w:lang w:eastAsia="fr-FR"/>
        </w:rPr>
      </w:pPr>
      <w:r>
        <w:rPr>
          <w:rFonts w:eastAsia="Times New Roman" w:cstheme="minorHAnsi"/>
          <w:b/>
          <w:sz w:val="32"/>
          <w:szCs w:val="32"/>
          <w:lang w:eastAsia="fr-FR"/>
        </w:rPr>
        <w:t>secretariat@croixblanche38.org</w:t>
      </w:r>
      <w:r w:rsidR="00BF4E7F">
        <w:rPr>
          <w:rFonts w:eastAsia="Times New Roman" w:cstheme="minorHAnsi"/>
          <w:sz w:val="24"/>
          <w:szCs w:val="24"/>
          <w:lang w:eastAsia="fr-FR"/>
        </w:rPr>
        <w:t xml:space="preserve"> </w:t>
      </w:r>
    </w:p>
    <w:p w14:paraId="083518BE" w14:textId="77777777" w:rsidR="00510589" w:rsidRDefault="00510589" w:rsidP="00510589">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sz w:val="24"/>
          <w:szCs w:val="24"/>
          <w:lang w:eastAsia="fr-FR"/>
        </w:rPr>
      </w:pPr>
    </w:p>
    <w:p w14:paraId="467F2D81" w14:textId="77777777" w:rsidR="006A36F7" w:rsidRPr="00A16B49" w:rsidRDefault="00510589" w:rsidP="00510589">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4"/>
          <w:szCs w:val="24"/>
          <w:lang w:eastAsia="fr-FR"/>
        </w:rPr>
      </w:pPr>
      <w:r w:rsidRPr="00A16B49">
        <w:rPr>
          <w:rFonts w:eastAsia="Times New Roman" w:cstheme="minorHAnsi"/>
          <w:sz w:val="24"/>
          <w:szCs w:val="24"/>
          <w:lang w:eastAsia="fr-FR"/>
        </w:rPr>
        <w:t>Je soussigné (e) NOM</w:t>
      </w:r>
      <w:r w:rsidR="006A36F7" w:rsidRPr="00A16B49">
        <w:rPr>
          <w:rFonts w:eastAsia="Times New Roman" w:cstheme="minorHAnsi"/>
          <w:sz w:val="24"/>
          <w:szCs w:val="24"/>
          <w:lang w:eastAsia="fr-FR"/>
        </w:rPr>
        <w:t>/</w:t>
      </w:r>
      <w:r w:rsidRPr="00A16B49">
        <w:rPr>
          <w:rFonts w:eastAsia="Times New Roman" w:cstheme="minorHAnsi"/>
          <w:sz w:val="24"/>
          <w:szCs w:val="24"/>
          <w:lang w:eastAsia="fr-FR"/>
        </w:rPr>
        <w:t xml:space="preserve"> Prénom </w:t>
      </w:r>
      <w:r w:rsidR="006A36F7" w:rsidRPr="00A16B49">
        <w:rPr>
          <w:rFonts w:eastAsia="Times New Roman" w:cstheme="minorHAnsi"/>
          <w:sz w:val="24"/>
          <w:szCs w:val="24"/>
          <w:lang w:eastAsia="fr-FR"/>
        </w:rPr>
        <w:fldChar w:fldCharType="begin">
          <w:ffData>
            <w:name w:val="Texte12"/>
            <w:enabled/>
            <w:calcOnExit w:val="0"/>
            <w:textInput/>
          </w:ffData>
        </w:fldChar>
      </w:r>
      <w:bookmarkStart w:id="22" w:name="Texte12"/>
      <w:r w:rsidR="006A36F7" w:rsidRPr="00A16B49">
        <w:rPr>
          <w:rFonts w:eastAsia="Times New Roman" w:cstheme="minorHAnsi"/>
          <w:sz w:val="24"/>
          <w:szCs w:val="24"/>
          <w:lang w:eastAsia="fr-FR"/>
        </w:rPr>
        <w:instrText xml:space="preserve"> FORMTEXT </w:instrText>
      </w:r>
      <w:r w:rsidR="006A36F7" w:rsidRPr="00A16B49">
        <w:rPr>
          <w:rFonts w:eastAsia="Times New Roman" w:cstheme="minorHAnsi"/>
          <w:sz w:val="24"/>
          <w:szCs w:val="24"/>
          <w:lang w:eastAsia="fr-FR"/>
        </w:rPr>
      </w:r>
      <w:r w:rsidR="006A36F7" w:rsidRPr="00A16B49">
        <w:rPr>
          <w:rFonts w:eastAsia="Times New Roman" w:cstheme="minorHAnsi"/>
          <w:sz w:val="24"/>
          <w:szCs w:val="24"/>
          <w:lang w:eastAsia="fr-FR"/>
        </w:rPr>
        <w:fldChar w:fldCharType="separate"/>
      </w:r>
      <w:r w:rsidR="006A36F7" w:rsidRPr="00A16B49">
        <w:rPr>
          <w:rFonts w:eastAsia="Times New Roman" w:cstheme="minorHAnsi"/>
          <w:noProof/>
          <w:sz w:val="24"/>
          <w:szCs w:val="24"/>
          <w:lang w:eastAsia="fr-FR"/>
        </w:rPr>
        <w:t> </w:t>
      </w:r>
      <w:r w:rsidR="006A36F7" w:rsidRPr="00A16B49">
        <w:rPr>
          <w:rFonts w:eastAsia="Times New Roman" w:cstheme="minorHAnsi"/>
          <w:noProof/>
          <w:sz w:val="24"/>
          <w:szCs w:val="24"/>
          <w:lang w:eastAsia="fr-FR"/>
        </w:rPr>
        <w:t> </w:t>
      </w:r>
      <w:r w:rsidR="006A36F7" w:rsidRPr="00A16B49">
        <w:rPr>
          <w:rFonts w:eastAsia="Times New Roman" w:cstheme="minorHAnsi"/>
          <w:noProof/>
          <w:sz w:val="24"/>
          <w:szCs w:val="24"/>
          <w:lang w:eastAsia="fr-FR"/>
        </w:rPr>
        <w:t> </w:t>
      </w:r>
      <w:r w:rsidR="006A36F7" w:rsidRPr="00A16B49">
        <w:rPr>
          <w:rFonts w:eastAsia="Times New Roman" w:cstheme="minorHAnsi"/>
          <w:noProof/>
          <w:sz w:val="24"/>
          <w:szCs w:val="24"/>
          <w:lang w:eastAsia="fr-FR"/>
        </w:rPr>
        <w:t> </w:t>
      </w:r>
      <w:r w:rsidR="006A36F7" w:rsidRPr="00A16B49">
        <w:rPr>
          <w:rFonts w:eastAsia="Times New Roman" w:cstheme="minorHAnsi"/>
          <w:noProof/>
          <w:sz w:val="24"/>
          <w:szCs w:val="24"/>
          <w:lang w:eastAsia="fr-FR"/>
        </w:rPr>
        <w:t> </w:t>
      </w:r>
      <w:r w:rsidR="006A36F7" w:rsidRPr="00A16B49">
        <w:rPr>
          <w:rFonts w:eastAsia="Times New Roman" w:cstheme="minorHAnsi"/>
          <w:sz w:val="24"/>
          <w:szCs w:val="24"/>
          <w:lang w:eastAsia="fr-FR"/>
        </w:rPr>
        <w:fldChar w:fldCharType="end"/>
      </w:r>
      <w:bookmarkEnd w:id="22"/>
    </w:p>
    <w:p w14:paraId="0F8041E4" w14:textId="39D5CEE1" w:rsidR="006A36F7" w:rsidRPr="00A16B49" w:rsidRDefault="00510589" w:rsidP="00510589">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4"/>
          <w:szCs w:val="24"/>
          <w:lang w:eastAsia="fr-FR"/>
        </w:rPr>
      </w:pPr>
      <w:r w:rsidRPr="00A16B49">
        <w:rPr>
          <w:rFonts w:eastAsia="Times New Roman" w:cstheme="minorHAnsi"/>
          <w:sz w:val="24"/>
          <w:szCs w:val="24"/>
          <w:lang w:eastAsia="fr-FR"/>
        </w:rPr>
        <w:t>Reconnais avoir pris connaissance</w:t>
      </w:r>
      <w:r w:rsidR="006A36F7" w:rsidRPr="00A16B49">
        <w:rPr>
          <w:rFonts w:eastAsia="Times New Roman" w:cstheme="minorHAnsi"/>
          <w:sz w:val="24"/>
          <w:szCs w:val="24"/>
          <w:lang w:eastAsia="fr-FR"/>
        </w:rPr>
        <w:t> :</w:t>
      </w:r>
    </w:p>
    <w:p w14:paraId="576EB71C" w14:textId="4971B97C" w:rsidR="006A36F7" w:rsidRPr="00A16B49" w:rsidRDefault="006A36F7" w:rsidP="00510589">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4"/>
          <w:szCs w:val="24"/>
          <w:lang w:eastAsia="fr-FR"/>
        </w:rPr>
      </w:pPr>
      <w:r w:rsidRPr="00A16B49">
        <w:rPr>
          <w:rFonts w:eastAsia="Times New Roman" w:cstheme="minorHAnsi"/>
          <w:sz w:val="24"/>
          <w:szCs w:val="24"/>
          <w:lang w:eastAsia="fr-FR"/>
        </w:rPr>
        <w:t>- Du règlement intérieur transmis</w:t>
      </w:r>
    </w:p>
    <w:p w14:paraId="3F6C1C8E" w14:textId="679B0CF1" w:rsidR="00555112" w:rsidRPr="00A16B49" w:rsidRDefault="00555112" w:rsidP="00510589">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4"/>
          <w:szCs w:val="24"/>
          <w:lang w:eastAsia="fr-FR"/>
        </w:rPr>
      </w:pPr>
      <w:r w:rsidRPr="00A16B49">
        <w:rPr>
          <w:rFonts w:eastAsia="Times New Roman" w:cstheme="minorHAnsi"/>
          <w:sz w:val="24"/>
          <w:szCs w:val="24"/>
          <w:lang w:eastAsia="fr-FR"/>
        </w:rPr>
        <w:t>- De la date et l’heure du RDV pour le passage de l’examen</w:t>
      </w:r>
    </w:p>
    <w:p w14:paraId="4A0BCBC2" w14:textId="4CCA7F03" w:rsidR="006A36F7" w:rsidRPr="00A16B49" w:rsidRDefault="006A36F7" w:rsidP="006A36F7">
      <w:pPr>
        <w:pBdr>
          <w:top w:val="single" w:sz="4" w:space="1" w:color="auto"/>
          <w:left w:val="single" w:sz="4" w:space="4" w:color="auto"/>
          <w:bottom w:val="single" w:sz="4" w:space="1" w:color="auto"/>
          <w:right w:val="single" w:sz="4" w:space="4" w:color="auto"/>
        </w:pBdr>
        <w:rPr>
          <w:rFonts w:eastAsia="Times New Roman" w:cstheme="minorHAnsi"/>
          <w:sz w:val="24"/>
          <w:szCs w:val="24"/>
        </w:rPr>
      </w:pPr>
      <w:r w:rsidRPr="00A16B49">
        <w:rPr>
          <w:rFonts w:eastAsia="Times New Roman" w:cstheme="minorHAnsi"/>
          <w:sz w:val="24"/>
          <w:szCs w:val="24"/>
          <w:lang w:eastAsia="fr-FR"/>
        </w:rPr>
        <w:t>-</w:t>
      </w:r>
      <w:r w:rsidRPr="00A16B49">
        <w:rPr>
          <w:rFonts w:eastAsia="Times New Roman" w:cstheme="minorHAnsi"/>
          <w:sz w:val="24"/>
          <w:szCs w:val="24"/>
        </w:rPr>
        <w:t xml:space="preserve"> Des consignes liées aux épreuves et au déroulement de l’examen</w:t>
      </w:r>
      <w:r w:rsidR="00510589" w:rsidRPr="00A16B49">
        <w:rPr>
          <w:rFonts w:eastAsia="Times New Roman" w:cstheme="minorHAnsi"/>
          <w:sz w:val="24"/>
          <w:szCs w:val="24"/>
        </w:rPr>
        <w:t>.</w:t>
      </w:r>
    </w:p>
    <w:p w14:paraId="30AFCE04" w14:textId="77777777" w:rsidR="00510589" w:rsidRDefault="00510589" w:rsidP="00510589">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sz w:val="24"/>
          <w:szCs w:val="24"/>
          <w:lang w:eastAsia="fr-FR"/>
        </w:rPr>
      </w:pPr>
    </w:p>
    <w:p w14:paraId="637F446C" w14:textId="6716683C" w:rsidR="00510589" w:rsidRDefault="00510589" w:rsidP="00510589">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4"/>
          <w:szCs w:val="24"/>
          <w:lang w:eastAsia="fr-FR"/>
        </w:rPr>
      </w:pPr>
      <w:r>
        <w:rPr>
          <w:rFonts w:eastAsia="Times New Roman" w:cstheme="minorHAnsi"/>
          <w:sz w:val="24"/>
          <w:szCs w:val="24"/>
          <w:lang w:eastAsia="fr-FR"/>
        </w:rPr>
        <w:t xml:space="preserve">A </w:t>
      </w:r>
      <w:r w:rsidR="006A36F7">
        <w:rPr>
          <w:rFonts w:eastAsia="Times New Roman" w:cstheme="minorHAnsi"/>
          <w:sz w:val="24"/>
          <w:szCs w:val="24"/>
          <w:lang w:eastAsia="fr-FR"/>
        </w:rPr>
        <w:fldChar w:fldCharType="begin">
          <w:ffData>
            <w:name w:val="Texte13"/>
            <w:enabled/>
            <w:calcOnExit w:val="0"/>
            <w:textInput/>
          </w:ffData>
        </w:fldChar>
      </w:r>
      <w:bookmarkStart w:id="23" w:name="Texte13"/>
      <w:r w:rsidR="006A36F7">
        <w:rPr>
          <w:rFonts w:eastAsia="Times New Roman" w:cstheme="minorHAnsi"/>
          <w:sz w:val="24"/>
          <w:szCs w:val="24"/>
          <w:lang w:eastAsia="fr-FR"/>
        </w:rPr>
        <w:instrText xml:space="preserve"> FORMTEXT </w:instrText>
      </w:r>
      <w:r w:rsidR="006A36F7">
        <w:rPr>
          <w:rFonts w:eastAsia="Times New Roman" w:cstheme="minorHAnsi"/>
          <w:sz w:val="24"/>
          <w:szCs w:val="24"/>
          <w:lang w:eastAsia="fr-FR"/>
        </w:rPr>
      </w:r>
      <w:r w:rsidR="006A36F7">
        <w:rPr>
          <w:rFonts w:eastAsia="Times New Roman" w:cstheme="minorHAnsi"/>
          <w:sz w:val="24"/>
          <w:szCs w:val="24"/>
          <w:lang w:eastAsia="fr-FR"/>
        </w:rPr>
        <w:fldChar w:fldCharType="separate"/>
      </w:r>
      <w:r w:rsidR="006A36F7">
        <w:rPr>
          <w:rFonts w:eastAsia="Times New Roman" w:cstheme="minorHAnsi"/>
          <w:noProof/>
          <w:sz w:val="24"/>
          <w:szCs w:val="24"/>
          <w:lang w:eastAsia="fr-FR"/>
        </w:rPr>
        <w:t> </w:t>
      </w:r>
      <w:r w:rsidR="006A36F7">
        <w:rPr>
          <w:rFonts w:eastAsia="Times New Roman" w:cstheme="minorHAnsi"/>
          <w:noProof/>
          <w:sz w:val="24"/>
          <w:szCs w:val="24"/>
          <w:lang w:eastAsia="fr-FR"/>
        </w:rPr>
        <w:t> </w:t>
      </w:r>
      <w:r w:rsidR="006A36F7">
        <w:rPr>
          <w:rFonts w:eastAsia="Times New Roman" w:cstheme="minorHAnsi"/>
          <w:noProof/>
          <w:sz w:val="24"/>
          <w:szCs w:val="24"/>
          <w:lang w:eastAsia="fr-FR"/>
        </w:rPr>
        <w:t> </w:t>
      </w:r>
      <w:r w:rsidR="006A36F7">
        <w:rPr>
          <w:rFonts w:eastAsia="Times New Roman" w:cstheme="minorHAnsi"/>
          <w:noProof/>
          <w:sz w:val="24"/>
          <w:szCs w:val="24"/>
          <w:lang w:eastAsia="fr-FR"/>
        </w:rPr>
        <w:t> </w:t>
      </w:r>
      <w:r w:rsidR="006A36F7">
        <w:rPr>
          <w:rFonts w:eastAsia="Times New Roman" w:cstheme="minorHAnsi"/>
          <w:noProof/>
          <w:sz w:val="24"/>
          <w:szCs w:val="24"/>
          <w:lang w:eastAsia="fr-FR"/>
        </w:rPr>
        <w:t> </w:t>
      </w:r>
      <w:r w:rsidR="006A36F7">
        <w:rPr>
          <w:rFonts w:eastAsia="Times New Roman" w:cstheme="minorHAnsi"/>
          <w:sz w:val="24"/>
          <w:szCs w:val="24"/>
          <w:lang w:eastAsia="fr-FR"/>
        </w:rPr>
        <w:fldChar w:fldCharType="end"/>
      </w:r>
      <w:bookmarkEnd w:id="23"/>
      <w:r w:rsidR="006A36F7">
        <w:rPr>
          <w:rFonts w:eastAsia="Times New Roman" w:cstheme="minorHAnsi"/>
          <w:sz w:val="24"/>
          <w:szCs w:val="24"/>
          <w:lang w:eastAsia="fr-FR"/>
        </w:rPr>
        <w:tab/>
      </w:r>
      <w:r>
        <w:rPr>
          <w:rFonts w:eastAsia="Times New Roman" w:cstheme="minorHAnsi"/>
          <w:sz w:val="24"/>
          <w:szCs w:val="24"/>
          <w:lang w:eastAsia="fr-FR"/>
        </w:rPr>
        <w:t xml:space="preserve"> </w:t>
      </w:r>
      <w:r>
        <w:rPr>
          <w:rFonts w:eastAsia="Times New Roman" w:cstheme="minorHAnsi"/>
          <w:sz w:val="24"/>
          <w:szCs w:val="24"/>
          <w:lang w:eastAsia="fr-FR"/>
        </w:rPr>
        <w:tab/>
        <w:t xml:space="preserve">Le </w:t>
      </w:r>
      <w:r w:rsidR="006A36F7">
        <w:rPr>
          <w:rFonts w:eastAsia="Times New Roman" w:cstheme="minorHAnsi"/>
          <w:sz w:val="24"/>
          <w:szCs w:val="24"/>
          <w:lang w:eastAsia="fr-FR"/>
        </w:rPr>
        <w:fldChar w:fldCharType="begin">
          <w:ffData>
            <w:name w:val="Texte14"/>
            <w:enabled/>
            <w:calcOnExit w:val="0"/>
            <w:textInput/>
          </w:ffData>
        </w:fldChar>
      </w:r>
      <w:bookmarkStart w:id="24" w:name="Texte14"/>
      <w:r w:rsidR="006A36F7">
        <w:rPr>
          <w:rFonts w:eastAsia="Times New Roman" w:cstheme="minorHAnsi"/>
          <w:sz w:val="24"/>
          <w:szCs w:val="24"/>
          <w:lang w:eastAsia="fr-FR"/>
        </w:rPr>
        <w:instrText xml:space="preserve"> FORMTEXT </w:instrText>
      </w:r>
      <w:r w:rsidR="006A36F7">
        <w:rPr>
          <w:rFonts w:eastAsia="Times New Roman" w:cstheme="minorHAnsi"/>
          <w:sz w:val="24"/>
          <w:szCs w:val="24"/>
          <w:lang w:eastAsia="fr-FR"/>
        </w:rPr>
      </w:r>
      <w:r w:rsidR="006A36F7">
        <w:rPr>
          <w:rFonts w:eastAsia="Times New Roman" w:cstheme="minorHAnsi"/>
          <w:sz w:val="24"/>
          <w:szCs w:val="24"/>
          <w:lang w:eastAsia="fr-FR"/>
        </w:rPr>
        <w:fldChar w:fldCharType="separate"/>
      </w:r>
      <w:r w:rsidR="006A36F7">
        <w:rPr>
          <w:rFonts w:eastAsia="Times New Roman" w:cstheme="minorHAnsi"/>
          <w:noProof/>
          <w:sz w:val="24"/>
          <w:szCs w:val="24"/>
          <w:lang w:eastAsia="fr-FR"/>
        </w:rPr>
        <w:t> </w:t>
      </w:r>
      <w:r w:rsidR="006A36F7">
        <w:rPr>
          <w:rFonts w:eastAsia="Times New Roman" w:cstheme="minorHAnsi"/>
          <w:noProof/>
          <w:sz w:val="24"/>
          <w:szCs w:val="24"/>
          <w:lang w:eastAsia="fr-FR"/>
        </w:rPr>
        <w:t> </w:t>
      </w:r>
      <w:r w:rsidR="006A36F7">
        <w:rPr>
          <w:rFonts w:eastAsia="Times New Roman" w:cstheme="minorHAnsi"/>
          <w:noProof/>
          <w:sz w:val="24"/>
          <w:szCs w:val="24"/>
          <w:lang w:eastAsia="fr-FR"/>
        </w:rPr>
        <w:t> </w:t>
      </w:r>
      <w:r w:rsidR="006A36F7">
        <w:rPr>
          <w:rFonts w:eastAsia="Times New Roman" w:cstheme="minorHAnsi"/>
          <w:noProof/>
          <w:sz w:val="24"/>
          <w:szCs w:val="24"/>
          <w:lang w:eastAsia="fr-FR"/>
        </w:rPr>
        <w:t> </w:t>
      </w:r>
      <w:r w:rsidR="006A36F7">
        <w:rPr>
          <w:rFonts w:eastAsia="Times New Roman" w:cstheme="minorHAnsi"/>
          <w:noProof/>
          <w:sz w:val="24"/>
          <w:szCs w:val="24"/>
          <w:lang w:eastAsia="fr-FR"/>
        </w:rPr>
        <w:t> </w:t>
      </w:r>
      <w:r w:rsidR="006A36F7">
        <w:rPr>
          <w:rFonts w:eastAsia="Times New Roman" w:cstheme="minorHAnsi"/>
          <w:sz w:val="24"/>
          <w:szCs w:val="24"/>
          <w:lang w:eastAsia="fr-FR"/>
        </w:rPr>
        <w:fldChar w:fldCharType="end"/>
      </w:r>
      <w:bookmarkEnd w:id="24"/>
    </w:p>
    <w:p w14:paraId="2470BC53" w14:textId="61A9A807" w:rsidR="00510589" w:rsidRDefault="00A16B49" w:rsidP="00510589">
      <w:pPr>
        <w:pBdr>
          <w:top w:val="single" w:sz="4" w:space="1" w:color="auto"/>
          <w:left w:val="single" w:sz="4" w:space="4" w:color="auto"/>
          <w:bottom w:val="single" w:sz="4" w:space="1" w:color="auto"/>
          <w:right w:val="single" w:sz="4" w:space="4" w:color="auto"/>
        </w:pBdr>
        <w:spacing w:after="0" w:line="240" w:lineRule="auto"/>
        <w:ind w:firstLine="4253"/>
        <w:rPr>
          <w:rFonts w:eastAsia="Times New Roman" w:cstheme="minorHAnsi"/>
          <w:sz w:val="24"/>
          <w:szCs w:val="24"/>
          <w:lang w:eastAsia="fr-FR"/>
        </w:rPr>
      </w:pPr>
      <w:r>
        <w:rPr>
          <w:noProof/>
        </w:rPr>
        <mc:AlternateContent>
          <mc:Choice Requires="wps">
            <w:drawing>
              <wp:anchor distT="0" distB="0" distL="114300" distR="114300" simplePos="0" relativeHeight="251659264" behindDoc="0" locked="0" layoutInCell="1" allowOverlap="1" wp14:anchorId="43F966AD" wp14:editId="6C108ECF">
                <wp:simplePos x="0" y="0"/>
                <wp:positionH relativeFrom="page">
                  <wp:posOffset>4676775</wp:posOffset>
                </wp:positionH>
                <wp:positionV relativeFrom="paragraph">
                  <wp:posOffset>9525</wp:posOffset>
                </wp:positionV>
                <wp:extent cx="2253615" cy="742950"/>
                <wp:effectExtent l="0" t="0" r="0" b="0"/>
                <wp:wrapNone/>
                <wp:docPr id="25092029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3615" cy="742950"/>
                        </a:xfrm>
                        <a:prstGeom prst="rect">
                          <a:avLst/>
                        </a:prstGeom>
                        <a:solidFill>
                          <a:srgbClr val="F0F7F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9BDD49" w14:textId="38615C0D" w:rsidR="00A16B49" w:rsidRDefault="00A16B49" w:rsidP="00A16B49">
                            <w:pPr>
                              <w:pStyle w:val="Corpsdetexte"/>
                              <w:spacing w:before="38"/>
                              <w:ind w:left="3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F966AD" id="_x0000_t202" coordsize="21600,21600" o:spt="202" path="m,l,21600r21600,l21600,xe">
                <v:stroke joinstyle="miter"/>
                <v:path gradientshapeok="t" o:connecttype="rect"/>
              </v:shapetype>
              <v:shape id="Text Box 12" o:spid="_x0000_s1026" type="#_x0000_t202" style="position:absolute;left:0;text-align:left;margin-left:368.25pt;margin-top:.75pt;width:177.45pt;height:5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" fillcolor="#f0f7f8" stroked="f">
                <v:textbox inset="0,0,0,0">
                  <w:txbxContent>
                    <w:p w14:paraId="7D9BDD49" w14:textId="38615C0D" w:rsidR="00A16B49" w:rsidRDefault="00A16B49" w:rsidP="00A16B49">
                      <w:pPr>
                        <w:pStyle w:val="Corpsdetexte"/>
                        <w:spacing w:before="38"/>
                        <w:ind w:left="39"/>
                      </w:pPr>
                    </w:p>
                  </w:txbxContent>
                </v:textbox>
                <w10:wrap anchorx="page"/>
              </v:shape>
            </w:pict>
          </mc:Fallback>
        </mc:AlternateContent>
      </w:r>
      <w:r w:rsidR="00510589">
        <w:rPr>
          <w:rFonts w:eastAsia="Times New Roman" w:cstheme="minorHAnsi"/>
          <w:sz w:val="24"/>
          <w:szCs w:val="24"/>
          <w:lang w:eastAsia="fr-FR"/>
        </w:rPr>
        <w:t xml:space="preserve">Signature du candidat : </w:t>
      </w:r>
    </w:p>
    <w:p w14:paraId="09D31C03" w14:textId="77777777" w:rsidR="006A36F7" w:rsidRDefault="006A36F7" w:rsidP="00510589">
      <w:pPr>
        <w:pBdr>
          <w:top w:val="single" w:sz="4" w:space="1" w:color="auto"/>
          <w:left w:val="single" w:sz="4" w:space="4" w:color="auto"/>
          <w:bottom w:val="single" w:sz="4" w:space="1" w:color="auto"/>
          <w:right w:val="single" w:sz="4" w:space="4" w:color="auto"/>
        </w:pBdr>
        <w:spacing w:after="0" w:line="240" w:lineRule="auto"/>
        <w:ind w:firstLine="4253"/>
        <w:rPr>
          <w:rFonts w:eastAsia="Times New Roman" w:cstheme="minorHAnsi"/>
          <w:sz w:val="24"/>
          <w:szCs w:val="24"/>
          <w:lang w:eastAsia="fr-FR"/>
        </w:rPr>
      </w:pPr>
    </w:p>
    <w:p w14:paraId="59DD6C21" w14:textId="77777777" w:rsidR="006A36F7" w:rsidRDefault="006A36F7" w:rsidP="00510589">
      <w:pPr>
        <w:pBdr>
          <w:top w:val="single" w:sz="4" w:space="1" w:color="auto"/>
          <w:left w:val="single" w:sz="4" w:space="4" w:color="auto"/>
          <w:bottom w:val="single" w:sz="4" w:space="1" w:color="auto"/>
          <w:right w:val="single" w:sz="4" w:space="4" w:color="auto"/>
        </w:pBdr>
        <w:spacing w:after="0" w:line="240" w:lineRule="auto"/>
        <w:ind w:firstLine="4253"/>
        <w:rPr>
          <w:rFonts w:eastAsia="Times New Roman" w:cstheme="minorHAnsi"/>
          <w:sz w:val="24"/>
          <w:szCs w:val="24"/>
          <w:lang w:eastAsia="fr-FR"/>
        </w:rPr>
      </w:pPr>
    </w:p>
    <w:p w14:paraId="333DF774" w14:textId="77777777" w:rsidR="006A36F7" w:rsidRDefault="006A36F7" w:rsidP="00510589">
      <w:pPr>
        <w:pBdr>
          <w:top w:val="single" w:sz="4" w:space="1" w:color="auto"/>
          <w:left w:val="single" w:sz="4" w:space="4" w:color="auto"/>
          <w:bottom w:val="single" w:sz="4" w:space="1" w:color="auto"/>
          <w:right w:val="single" w:sz="4" w:space="4" w:color="auto"/>
        </w:pBdr>
        <w:spacing w:after="0" w:line="240" w:lineRule="auto"/>
        <w:ind w:firstLine="4253"/>
        <w:rPr>
          <w:rFonts w:eastAsia="Times New Roman" w:cstheme="minorHAnsi"/>
          <w:sz w:val="24"/>
          <w:szCs w:val="24"/>
          <w:lang w:eastAsia="fr-FR"/>
        </w:rPr>
      </w:pPr>
    </w:p>
    <w:p w14:paraId="13F594DF" w14:textId="77777777" w:rsidR="00510589" w:rsidRDefault="00510589" w:rsidP="00510589">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sz w:val="24"/>
          <w:szCs w:val="24"/>
          <w:lang w:eastAsia="fr-FR"/>
        </w:rPr>
      </w:pPr>
    </w:p>
    <w:p w14:paraId="4F5CE4E2" w14:textId="77777777" w:rsidR="00510589" w:rsidRDefault="00510589" w:rsidP="00510589">
      <w:pPr>
        <w:spacing w:after="0" w:line="240" w:lineRule="auto"/>
        <w:jc w:val="center"/>
        <w:rPr>
          <w:rFonts w:eastAsia="Times New Roman" w:cstheme="minorHAnsi"/>
          <w:sz w:val="24"/>
          <w:szCs w:val="24"/>
          <w:lang w:eastAsia="fr-FR"/>
        </w:rPr>
      </w:pPr>
    </w:p>
    <w:p w14:paraId="39C5A2F2" w14:textId="77777777" w:rsidR="00510589" w:rsidRPr="0006453D" w:rsidRDefault="00510589" w:rsidP="0051058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eastAsia="Times New Roman" w:cstheme="minorHAnsi"/>
          <w:sz w:val="24"/>
          <w:szCs w:val="24"/>
          <w:lang w:eastAsia="fr-FR"/>
        </w:rPr>
      </w:pPr>
      <w:r w:rsidRPr="0006453D">
        <w:rPr>
          <w:rFonts w:eastAsia="Times New Roman" w:cstheme="minorHAnsi"/>
          <w:sz w:val="24"/>
          <w:szCs w:val="24"/>
          <w:lang w:eastAsia="fr-FR"/>
        </w:rPr>
        <w:t>Cachet réservé à l’administration :</w:t>
      </w:r>
    </w:p>
    <w:p w14:paraId="6E08E684" w14:textId="77777777" w:rsidR="00510589" w:rsidRDefault="00510589" w:rsidP="0051058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eastAsia="Times New Roman" w:cstheme="minorHAnsi"/>
          <w:sz w:val="24"/>
          <w:szCs w:val="24"/>
          <w:lang w:eastAsia="fr-FR"/>
        </w:rPr>
      </w:pPr>
    </w:p>
    <w:p w14:paraId="5AC30248" w14:textId="77777777" w:rsidR="00555112" w:rsidRDefault="00510589" w:rsidP="0051058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eastAsia="Times New Roman" w:cstheme="minorHAnsi"/>
          <w:sz w:val="24"/>
          <w:szCs w:val="24"/>
          <w:lang w:eastAsia="fr-FR"/>
        </w:rPr>
      </w:pPr>
      <w:r w:rsidRPr="0006453D">
        <w:rPr>
          <w:rFonts w:eastAsia="Times New Roman" w:cstheme="minorHAnsi"/>
          <w:sz w:val="24"/>
          <w:szCs w:val="24"/>
          <w:lang w:eastAsia="fr-FR"/>
        </w:rPr>
        <w:t xml:space="preserve">Dossier reçu le : </w:t>
      </w:r>
      <w:r w:rsidRPr="00555112">
        <w:rPr>
          <w:rFonts w:eastAsia="Times New Roman" w:cstheme="minorHAnsi"/>
          <w:color w:val="AEAAAA" w:themeColor="background2" w:themeShade="BF"/>
          <w:sz w:val="24"/>
          <w:szCs w:val="24"/>
          <w:lang w:eastAsia="fr-FR"/>
        </w:rPr>
        <w:t xml:space="preserve">……………………………………………………… </w:t>
      </w:r>
    </w:p>
    <w:p w14:paraId="3268E515" w14:textId="77777777" w:rsidR="00555112" w:rsidRDefault="00555112" w:rsidP="0051058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eastAsia="Times New Roman" w:cstheme="minorHAnsi"/>
          <w:sz w:val="24"/>
          <w:szCs w:val="24"/>
          <w:lang w:eastAsia="fr-FR"/>
        </w:rPr>
      </w:pPr>
    </w:p>
    <w:p w14:paraId="66805687" w14:textId="367E4068" w:rsidR="00510589" w:rsidRPr="0006453D" w:rsidRDefault="00555112" w:rsidP="0051058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eastAsia="Times New Roman" w:cstheme="minorHAnsi"/>
          <w:sz w:val="24"/>
          <w:szCs w:val="24"/>
          <w:lang w:eastAsia="fr-FR"/>
        </w:rPr>
      </w:pPr>
      <w:r>
        <w:rPr>
          <w:rFonts w:eastAsia="Times New Roman" w:cstheme="minorHAnsi"/>
          <w:sz w:val="24"/>
          <w:szCs w:val="24"/>
          <w:lang w:eastAsia="fr-FR"/>
        </w:rPr>
        <w:t xml:space="preserve">Dossier complet : </w:t>
      </w:r>
      <w:r>
        <w:rPr>
          <w:rFonts w:eastAsia="Times New Roman" w:cstheme="minorHAnsi"/>
          <w:sz w:val="24"/>
          <w:szCs w:val="24"/>
          <w:lang w:eastAsia="fr-FR"/>
        </w:rPr>
        <w:fldChar w:fldCharType="begin">
          <w:ffData>
            <w:name w:val="CaseACocher12"/>
            <w:enabled/>
            <w:calcOnExit w:val="0"/>
            <w:checkBox>
              <w:sizeAuto/>
              <w:default w:val="0"/>
            </w:checkBox>
          </w:ffData>
        </w:fldChar>
      </w:r>
      <w:bookmarkStart w:id="25" w:name="CaseACocher12"/>
      <w:r>
        <w:rPr>
          <w:rFonts w:eastAsia="Times New Roman" w:cstheme="minorHAnsi"/>
          <w:sz w:val="24"/>
          <w:szCs w:val="24"/>
          <w:lang w:eastAsia="fr-FR"/>
        </w:rPr>
        <w:instrText xml:space="preserve"> FORMCHECKBOX </w:instrText>
      </w:r>
      <w:r w:rsidR="00000000">
        <w:rPr>
          <w:rFonts w:eastAsia="Times New Roman" w:cstheme="minorHAnsi"/>
          <w:sz w:val="24"/>
          <w:szCs w:val="24"/>
          <w:lang w:eastAsia="fr-FR"/>
        </w:rPr>
      </w:r>
      <w:r w:rsidR="00000000">
        <w:rPr>
          <w:rFonts w:eastAsia="Times New Roman" w:cstheme="minorHAnsi"/>
          <w:sz w:val="24"/>
          <w:szCs w:val="24"/>
          <w:lang w:eastAsia="fr-FR"/>
        </w:rPr>
        <w:fldChar w:fldCharType="separate"/>
      </w:r>
      <w:r>
        <w:rPr>
          <w:rFonts w:eastAsia="Times New Roman" w:cstheme="minorHAnsi"/>
          <w:sz w:val="24"/>
          <w:szCs w:val="24"/>
          <w:lang w:eastAsia="fr-FR"/>
        </w:rPr>
        <w:fldChar w:fldCharType="end"/>
      </w:r>
      <w:bookmarkEnd w:id="25"/>
      <w:r>
        <w:rPr>
          <w:rFonts w:eastAsia="Times New Roman" w:cstheme="minorHAnsi"/>
          <w:sz w:val="24"/>
          <w:szCs w:val="24"/>
          <w:lang w:eastAsia="fr-FR"/>
        </w:rPr>
        <w:tab/>
        <w:t>Oui</w:t>
      </w:r>
      <w:r>
        <w:rPr>
          <w:rFonts w:eastAsia="Times New Roman" w:cstheme="minorHAnsi"/>
          <w:sz w:val="24"/>
          <w:szCs w:val="24"/>
          <w:lang w:eastAsia="fr-FR"/>
        </w:rPr>
        <w:tab/>
      </w:r>
      <w:r>
        <w:rPr>
          <w:rFonts w:eastAsia="Times New Roman" w:cstheme="minorHAnsi"/>
          <w:sz w:val="24"/>
          <w:szCs w:val="24"/>
          <w:lang w:eastAsia="fr-FR"/>
        </w:rPr>
        <w:fldChar w:fldCharType="begin">
          <w:ffData>
            <w:name w:val="CaseACocher13"/>
            <w:enabled/>
            <w:calcOnExit w:val="0"/>
            <w:checkBox>
              <w:sizeAuto/>
              <w:default w:val="0"/>
            </w:checkBox>
          </w:ffData>
        </w:fldChar>
      </w:r>
      <w:bookmarkStart w:id="26" w:name="CaseACocher13"/>
      <w:r>
        <w:rPr>
          <w:rFonts w:eastAsia="Times New Roman" w:cstheme="minorHAnsi"/>
          <w:sz w:val="24"/>
          <w:szCs w:val="24"/>
          <w:lang w:eastAsia="fr-FR"/>
        </w:rPr>
        <w:instrText xml:space="preserve"> FORMCHECKBOX </w:instrText>
      </w:r>
      <w:r w:rsidR="00000000">
        <w:rPr>
          <w:rFonts w:eastAsia="Times New Roman" w:cstheme="minorHAnsi"/>
          <w:sz w:val="24"/>
          <w:szCs w:val="24"/>
          <w:lang w:eastAsia="fr-FR"/>
        </w:rPr>
      </w:r>
      <w:r w:rsidR="00000000">
        <w:rPr>
          <w:rFonts w:eastAsia="Times New Roman" w:cstheme="minorHAnsi"/>
          <w:sz w:val="24"/>
          <w:szCs w:val="24"/>
          <w:lang w:eastAsia="fr-FR"/>
        </w:rPr>
        <w:fldChar w:fldCharType="separate"/>
      </w:r>
      <w:r>
        <w:rPr>
          <w:rFonts w:eastAsia="Times New Roman" w:cstheme="minorHAnsi"/>
          <w:sz w:val="24"/>
          <w:szCs w:val="24"/>
          <w:lang w:eastAsia="fr-FR"/>
        </w:rPr>
        <w:fldChar w:fldCharType="end"/>
      </w:r>
      <w:bookmarkEnd w:id="26"/>
      <w:r>
        <w:rPr>
          <w:rFonts w:eastAsia="Times New Roman" w:cstheme="minorHAnsi"/>
          <w:sz w:val="24"/>
          <w:szCs w:val="24"/>
          <w:lang w:eastAsia="fr-FR"/>
        </w:rPr>
        <w:t xml:space="preserve"> Non</w:t>
      </w:r>
      <w:r>
        <w:rPr>
          <w:rFonts w:eastAsia="Times New Roman" w:cstheme="minorHAnsi"/>
          <w:sz w:val="24"/>
          <w:szCs w:val="24"/>
          <w:lang w:eastAsia="fr-FR"/>
        </w:rPr>
        <w:tab/>
      </w:r>
    </w:p>
    <w:p w14:paraId="2B8DB838" w14:textId="77777777" w:rsidR="00097440" w:rsidRDefault="00097440" w:rsidP="0051058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eastAsia="Times New Roman" w:cstheme="minorHAnsi"/>
          <w:sz w:val="24"/>
          <w:szCs w:val="24"/>
          <w:lang w:eastAsia="fr-FR"/>
        </w:rPr>
      </w:pPr>
    </w:p>
    <w:p w14:paraId="2BE8F233" w14:textId="55256071" w:rsidR="00510589" w:rsidRDefault="00510589" w:rsidP="0051058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eastAsia="Times New Roman" w:cstheme="minorHAnsi"/>
          <w:sz w:val="24"/>
          <w:szCs w:val="24"/>
          <w:lang w:eastAsia="fr-FR"/>
        </w:rPr>
      </w:pPr>
      <w:r w:rsidRPr="0006453D">
        <w:rPr>
          <w:rFonts w:eastAsia="Times New Roman" w:cstheme="minorHAnsi"/>
          <w:sz w:val="24"/>
          <w:szCs w:val="24"/>
          <w:lang w:eastAsia="fr-FR"/>
        </w:rPr>
        <w:t>Cachet de l’organisme</w:t>
      </w:r>
      <w:r>
        <w:rPr>
          <w:rFonts w:eastAsia="Times New Roman" w:cstheme="minorHAnsi"/>
          <w:sz w:val="24"/>
          <w:szCs w:val="24"/>
          <w:lang w:eastAsia="fr-FR"/>
        </w:rPr>
        <w:t> :</w:t>
      </w:r>
    </w:p>
    <w:p w14:paraId="2F23740A" w14:textId="77777777" w:rsidR="00097440" w:rsidRDefault="00097440" w:rsidP="0051058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eastAsia="Times New Roman" w:cstheme="minorHAnsi"/>
          <w:sz w:val="24"/>
          <w:szCs w:val="24"/>
          <w:lang w:eastAsia="fr-FR"/>
        </w:rPr>
      </w:pPr>
    </w:p>
    <w:p w14:paraId="49987890" w14:textId="77777777" w:rsidR="00097440" w:rsidRDefault="00097440" w:rsidP="0051058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eastAsia="Times New Roman" w:cstheme="minorHAnsi"/>
          <w:sz w:val="24"/>
          <w:szCs w:val="24"/>
          <w:lang w:eastAsia="fr-FR"/>
        </w:rPr>
      </w:pPr>
    </w:p>
    <w:p w14:paraId="75564AE8" w14:textId="77777777" w:rsidR="00097440" w:rsidRDefault="00097440" w:rsidP="0051058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eastAsia="Times New Roman" w:cstheme="minorHAnsi"/>
          <w:sz w:val="24"/>
          <w:szCs w:val="24"/>
          <w:lang w:eastAsia="fr-FR"/>
        </w:rPr>
      </w:pPr>
    </w:p>
    <w:p w14:paraId="19A3E675" w14:textId="77777777" w:rsidR="00097440" w:rsidRDefault="00097440" w:rsidP="0051058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eastAsia="Times New Roman" w:cstheme="minorHAnsi"/>
          <w:sz w:val="24"/>
          <w:szCs w:val="24"/>
          <w:lang w:eastAsia="fr-FR"/>
        </w:rPr>
      </w:pPr>
    </w:p>
    <w:p w14:paraId="30D7780D" w14:textId="77777777" w:rsidR="00097440" w:rsidRDefault="00097440" w:rsidP="0051058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eastAsia="Times New Roman" w:cstheme="minorHAnsi"/>
          <w:sz w:val="24"/>
          <w:szCs w:val="24"/>
          <w:lang w:eastAsia="fr-FR"/>
        </w:rPr>
      </w:pPr>
    </w:p>
    <w:p w14:paraId="22A06692" w14:textId="77777777" w:rsidR="00510589" w:rsidRDefault="00510589" w:rsidP="0051058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eastAsia="Times New Roman" w:cstheme="minorHAnsi"/>
          <w:sz w:val="24"/>
          <w:szCs w:val="24"/>
          <w:lang w:eastAsia="fr-FR"/>
        </w:rPr>
      </w:pPr>
    </w:p>
    <w:p w14:paraId="3047F204" w14:textId="3BD01D9F" w:rsidR="00DB6F41" w:rsidRDefault="00DB6F41" w:rsidP="00803BAA">
      <w:pPr>
        <w:pBdr>
          <w:top w:val="double" w:sz="4" w:space="1" w:color="auto"/>
          <w:left w:val="double" w:sz="4" w:space="4" w:color="auto"/>
          <w:bottom w:val="double" w:sz="4" w:space="1" w:color="auto"/>
          <w:right w:val="double" w:sz="4" w:space="4" w:color="auto"/>
        </w:pBdr>
        <w:jc w:val="center"/>
        <w:rPr>
          <w:rFonts w:eastAsia="Times New Roman" w:cstheme="minorHAnsi"/>
          <w:sz w:val="24"/>
          <w:szCs w:val="24"/>
          <w:lang w:eastAsia="fr-FR"/>
        </w:rPr>
      </w:pPr>
      <w:r>
        <w:rPr>
          <w:rFonts w:eastAsia="Times New Roman" w:cstheme="minorHAnsi"/>
          <w:sz w:val="24"/>
          <w:szCs w:val="24"/>
          <w:lang w:eastAsia="fr-FR"/>
        </w:rPr>
        <w:br w:type="page"/>
      </w:r>
    </w:p>
    <w:p w14:paraId="79B42BAE" w14:textId="0FFCA00F" w:rsidR="00097440" w:rsidRPr="00B91BC7" w:rsidRDefault="00DB6F41" w:rsidP="00744D3D">
      <w:pPr>
        <w:pStyle w:val="Paragraphedeliste"/>
        <w:ind w:left="284"/>
        <w:jc w:val="center"/>
        <w:rPr>
          <w:sz w:val="52"/>
          <w:szCs w:val="72"/>
        </w:rPr>
      </w:pPr>
      <w:r w:rsidRPr="00B91BC7">
        <w:rPr>
          <w:sz w:val="52"/>
          <w:szCs w:val="72"/>
        </w:rPr>
        <w:lastRenderedPageBreak/>
        <w:t>CERTIFICAT MEDICAL</w:t>
      </w:r>
    </w:p>
    <w:p w14:paraId="18AD4CA2" w14:textId="77777777" w:rsidR="00097440" w:rsidRDefault="00097440" w:rsidP="00744D3D">
      <w:pPr>
        <w:pStyle w:val="Paragraphedeliste"/>
        <w:ind w:left="284"/>
        <w:jc w:val="center"/>
        <w:rPr>
          <w:i/>
          <w:iCs/>
        </w:rPr>
      </w:pPr>
    </w:p>
    <w:p w14:paraId="00BB48DD" w14:textId="7362A505" w:rsidR="00DB6F41" w:rsidRPr="00097440" w:rsidRDefault="00DB6F41" w:rsidP="00744D3D">
      <w:pPr>
        <w:pStyle w:val="Paragraphedeliste"/>
        <w:ind w:left="284"/>
        <w:jc w:val="center"/>
        <w:rPr>
          <w:i/>
          <w:iCs/>
        </w:rPr>
      </w:pPr>
      <w:r w:rsidRPr="00097440">
        <w:rPr>
          <w:i/>
          <w:iCs/>
        </w:rPr>
        <w:t xml:space="preserve">(Conforme à l’annexe de l’arrêté interministériel du 26 juin 1991 relatif à la surveillance </w:t>
      </w:r>
      <w:r w:rsidR="00744D3D">
        <w:rPr>
          <w:i/>
          <w:iCs/>
        </w:rPr>
        <w:br/>
      </w:r>
      <w:r w:rsidRPr="00097440">
        <w:rPr>
          <w:i/>
          <w:iCs/>
        </w:rPr>
        <w:t>des activités aquatiques, de baignade ou de natation)</w:t>
      </w:r>
    </w:p>
    <w:p w14:paraId="2BE6FC16" w14:textId="77777777" w:rsidR="00DB6F41" w:rsidRDefault="00DB6F41" w:rsidP="00744D3D">
      <w:pPr>
        <w:pStyle w:val="Paragraphedeliste"/>
        <w:ind w:left="284"/>
        <w:rPr>
          <w:sz w:val="30"/>
          <w:szCs w:val="30"/>
        </w:rPr>
      </w:pPr>
    </w:p>
    <w:p w14:paraId="34F4CE9E" w14:textId="22806C59" w:rsidR="00DB6F41" w:rsidRPr="00114AF7" w:rsidRDefault="00DB6F41" w:rsidP="00744D3D">
      <w:pPr>
        <w:pStyle w:val="Paragraphedeliste"/>
        <w:ind w:left="284"/>
        <w:jc w:val="both"/>
        <w:rPr>
          <w:b/>
        </w:rPr>
      </w:pPr>
      <w:r w:rsidRPr="00BF4E7F">
        <w:rPr>
          <w:b/>
        </w:rPr>
        <w:t xml:space="preserve">Le certificat médical doit être établi moins de 3 mois avant la date de dépôt du dossier de </w:t>
      </w:r>
      <w:r w:rsidRPr="00114AF7">
        <w:rPr>
          <w:b/>
        </w:rPr>
        <w:t xml:space="preserve">candidature (sous réserve d’un changement de l’aptitude physique depuis la date de production du </w:t>
      </w:r>
      <w:r w:rsidR="00F4346B" w:rsidRPr="00114AF7">
        <w:rPr>
          <w:b/>
        </w:rPr>
        <w:t>c</w:t>
      </w:r>
      <w:r w:rsidRPr="00114AF7">
        <w:rPr>
          <w:b/>
        </w:rPr>
        <w:t>ertificat médical)</w:t>
      </w:r>
    </w:p>
    <w:p w14:paraId="65ED1C1D" w14:textId="77777777" w:rsidR="00DB6F41" w:rsidRDefault="00DB6F41" w:rsidP="00744D3D">
      <w:pPr>
        <w:pStyle w:val="Paragraphedeliste"/>
        <w:ind w:left="284"/>
        <w:jc w:val="both"/>
        <w:rPr>
          <w:sz w:val="30"/>
          <w:szCs w:val="30"/>
        </w:rPr>
      </w:pPr>
    </w:p>
    <w:p w14:paraId="545C7A79" w14:textId="77777777" w:rsidR="00DB6F41" w:rsidRPr="00625651" w:rsidRDefault="00DB6F41" w:rsidP="00744D3D">
      <w:pPr>
        <w:pStyle w:val="Paragraphedeliste"/>
        <w:ind w:left="284"/>
        <w:jc w:val="both"/>
      </w:pPr>
      <w:r w:rsidRPr="00625651">
        <w:t xml:space="preserve">Je soussigné(e), </w:t>
      </w:r>
      <w:r w:rsidRPr="00097440">
        <w:rPr>
          <w:color w:val="AEAAAA" w:themeColor="background2" w:themeShade="BF"/>
        </w:rPr>
        <w:t>.......................................................</w:t>
      </w:r>
      <w:r w:rsidRPr="00625651">
        <w:t>, docteur en médecine, certifie avoir examiné ce jour :</w:t>
      </w:r>
    </w:p>
    <w:p w14:paraId="7AD34A0C" w14:textId="77777777" w:rsidR="00DB6F41" w:rsidRPr="00625651" w:rsidRDefault="00DB6F41" w:rsidP="00744D3D">
      <w:pPr>
        <w:pStyle w:val="Paragraphedeliste"/>
        <w:ind w:left="284"/>
        <w:jc w:val="both"/>
      </w:pPr>
    </w:p>
    <w:p w14:paraId="16CCA340" w14:textId="77777777" w:rsidR="00DB6F41" w:rsidRPr="00625651" w:rsidRDefault="00DB6F41" w:rsidP="00744D3D">
      <w:pPr>
        <w:pStyle w:val="Paragraphedeliste"/>
        <w:ind w:left="284"/>
        <w:jc w:val="both"/>
      </w:pPr>
      <w:r w:rsidRPr="00625651">
        <w:t xml:space="preserve">Monsieur, Madame (nom et prénom) : </w:t>
      </w:r>
      <w:r w:rsidRPr="00097440">
        <w:rPr>
          <w:color w:val="AEAAAA" w:themeColor="background2" w:themeShade="BF"/>
        </w:rPr>
        <w:t>..........................................................</w:t>
      </w:r>
    </w:p>
    <w:p w14:paraId="439F8F83" w14:textId="77777777" w:rsidR="00DB6F41" w:rsidRPr="00625651" w:rsidRDefault="00DB6F41" w:rsidP="00744D3D">
      <w:pPr>
        <w:pStyle w:val="Paragraphedeliste"/>
        <w:ind w:left="284"/>
        <w:jc w:val="both"/>
      </w:pPr>
    </w:p>
    <w:p w14:paraId="5B517672" w14:textId="77777777" w:rsidR="00A26599" w:rsidRDefault="00DB6F41" w:rsidP="00744D3D">
      <w:pPr>
        <w:pStyle w:val="Paragraphedeliste"/>
        <w:ind w:left="284"/>
        <w:jc w:val="both"/>
      </w:pPr>
      <w:r w:rsidRPr="00625651">
        <w:t xml:space="preserve">Et avoir constaté qu’il/elle ne présente aucune contre-indication apparente à la pratique de la natation </w:t>
      </w:r>
    </w:p>
    <w:p w14:paraId="5F39D5CB" w14:textId="77777777" w:rsidR="00DB6F41" w:rsidRPr="00625651" w:rsidRDefault="00DB6F41" w:rsidP="00744D3D">
      <w:pPr>
        <w:pStyle w:val="Paragraphedeliste"/>
        <w:ind w:left="284"/>
        <w:jc w:val="both"/>
      </w:pPr>
      <w:proofErr w:type="gramStart"/>
      <w:r w:rsidRPr="00625651">
        <w:t>et</w:t>
      </w:r>
      <w:proofErr w:type="gramEnd"/>
      <w:r w:rsidRPr="00625651">
        <w:t xml:space="preserve"> du sauvetage, ainsi qu’à la surveillance des usagers des lieux de bains.</w:t>
      </w:r>
    </w:p>
    <w:p w14:paraId="48CBB98B" w14:textId="77777777" w:rsidR="00DB6F41" w:rsidRPr="00625651" w:rsidRDefault="00DB6F41" w:rsidP="00744D3D">
      <w:pPr>
        <w:pStyle w:val="Paragraphedeliste"/>
        <w:ind w:left="284"/>
        <w:jc w:val="both"/>
      </w:pPr>
    </w:p>
    <w:p w14:paraId="4A99D972" w14:textId="77777777" w:rsidR="00A26599" w:rsidRDefault="00DB6F41" w:rsidP="00744D3D">
      <w:pPr>
        <w:pStyle w:val="Paragraphedeliste"/>
        <w:ind w:left="284"/>
        <w:jc w:val="both"/>
      </w:pPr>
      <w:r w:rsidRPr="00625651">
        <w:t xml:space="preserve">Ce sujet n’a jamais eu de perte de connaissance ou de crise d’épilepsie et présente en particulier, </w:t>
      </w:r>
    </w:p>
    <w:p w14:paraId="0B37BCFD" w14:textId="77777777" w:rsidR="00A26599" w:rsidRDefault="00DB6F41" w:rsidP="00744D3D">
      <w:pPr>
        <w:pStyle w:val="Paragraphedeliste"/>
        <w:ind w:left="284"/>
        <w:jc w:val="both"/>
      </w:pPr>
      <w:proofErr w:type="gramStart"/>
      <w:r w:rsidRPr="00625651">
        <w:t>une</w:t>
      </w:r>
      <w:proofErr w:type="gramEnd"/>
      <w:r w:rsidRPr="00625651">
        <w:t xml:space="preserve"> aptitude normale à l’effort, une acuité auditive lui permettant d’entendre une voix normale </w:t>
      </w:r>
    </w:p>
    <w:p w14:paraId="7459EFD4" w14:textId="77777777" w:rsidR="00DB6F41" w:rsidRPr="00625651" w:rsidRDefault="00DB6F41" w:rsidP="00744D3D">
      <w:pPr>
        <w:pStyle w:val="Paragraphedeliste"/>
        <w:ind w:left="284"/>
        <w:jc w:val="both"/>
      </w:pPr>
      <w:proofErr w:type="gramStart"/>
      <w:r w:rsidRPr="00625651">
        <w:t>à</w:t>
      </w:r>
      <w:proofErr w:type="gramEnd"/>
      <w:r w:rsidRPr="00625651">
        <w:t xml:space="preserve"> cinq mètres, ainsi qu’une acuité visuelle conforme aux exigences figurant ci-dessous.</w:t>
      </w:r>
    </w:p>
    <w:p w14:paraId="39528184" w14:textId="77777777" w:rsidR="00DB6F41" w:rsidRPr="00625651" w:rsidRDefault="00DB6F41" w:rsidP="00744D3D">
      <w:pPr>
        <w:pStyle w:val="Paragraphedeliste"/>
        <w:ind w:left="284"/>
        <w:jc w:val="both"/>
      </w:pPr>
    </w:p>
    <w:p w14:paraId="2D3F7534" w14:textId="77777777" w:rsidR="00DB6F41" w:rsidRPr="00625651" w:rsidRDefault="00DB6F41" w:rsidP="00744D3D">
      <w:pPr>
        <w:pStyle w:val="Paragraphedeliste"/>
        <w:ind w:left="284"/>
        <w:jc w:val="center"/>
      </w:pPr>
      <w:r w:rsidRPr="00625651">
        <w:t xml:space="preserve">Fait à : </w:t>
      </w:r>
      <w:r w:rsidRPr="00097440">
        <w:rPr>
          <w:color w:val="AEAAAA" w:themeColor="background2" w:themeShade="BF"/>
        </w:rPr>
        <w:t>………………………….</w:t>
      </w:r>
      <w:r w:rsidRPr="00625651">
        <w:t xml:space="preserve"> Le : </w:t>
      </w:r>
      <w:r w:rsidRPr="00097440">
        <w:rPr>
          <w:color w:val="AEAAAA" w:themeColor="background2" w:themeShade="BF"/>
        </w:rPr>
        <w:t>……………………….</w:t>
      </w:r>
    </w:p>
    <w:p w14:paraId="768013F8" w14:textId="77777777" w:rsidR="00DB6F41" w:rsidRPr="00625651" w:rsidRDefault="00DB6F41" w:rsidP="00744D3D">
      <w:pPr>
        <w:pStyle w:val="Paragraphedeliste"/>
        <w:ind w:left="284"/>
        <w:jc w:val="center"/>
      </w:pPr>
      <w:r w:rsidRPr="00625651">
        <w:t>Cachet (obligatoire) et signature</w:t>
      </w:r>
    </w:p>
    <w:p w14:paraId="2A8B0742" w14:textId="77777777" w:rsidR="00DB6F41" w:rsidRDefault="00DB6F41" w:rsidP="00744D3D">
      <w:pPr>
        <w:pStyle w:val="Paragraphedeliste"/>
        <w:ind w:left="284"/>
        <w:rPr>
          <w:sz w:val="30"/>
          <w:szCs w:val="30"/>
        </w:rPr>
      </w:pPr>
    </w:p>
    <w:p w14:paraId="32A233B0" w14:textId="77777777" w:rsidR="00DB6F41" w:rsidRDefault="00DB6F41" w:rsidP="00744D3D">
      <w:pPr>
        <w:pStyle w:val="Paragraphedeliste"/>
        <w:pBdr>
          <w:bottom w:val="single" w:sz="12" w:space="1" w:color="auto"/>
        </w:pBdr>
        <w:ind w:left="284"/>
        <w:rPr>
          <w:sz w:val="30"/>
          <w:szCs w:val="30"/>
        </w:rPr>
      </w:pPr>
    </w:p>
    <w:p w14:paraId="7A55203C" w14:textId="77777777" w:rsidR="00097440" w:rsidRDefault="00097440" w:rsidP="00744D3D">
      <w:pPr>
        <w:pStyle w:val="Paragraphedeliste"/>
        <w:pBdr>
          <w:bottom w:val="single" w:sz="12" w:space="1" w:color="auto"/>
        </w:pBdr>
        <w:ind w:left="284"/>
        <w:rPr>
          <w:sz w:val="30"/>
          <w:szCs w:val="30"/>
        </w:rPr>
      </w:pPr>
    </w:p>
    <w:p w14:paraId="7B7934A4" w14:textId="77777777" w:rsidR="00097440" w:rsidRDefault="00097440" w:rsidP="00744D3D">
      <w:pPr>
        <w:pStyle w:val="Paragraphedeliste"/>
        <w:pBdr>
          <w:bottom w:val="single" w:sz="12" w:space="1" w:color="auto"/>
        </w:pBdr>
        <w:ind w:left="284"/>
        <w:rPr>
          <w:sz w:val="30"/>
          <w:szCs w:val="30"/>
        </w:rPr>
      </w:pPr>
    </w:p>
    <w:p w14:paraId="13A5B012" w14:textId="77777777" w:rsidR="00DB6F41" w:rsidRDefault="00DB6F41" w:rsidP="00744D3D">
      <w:pPr>
        <w:pStyle w:val="Paragraphedeliste"/>
        <w:pBdr>
          <w:bottom w:val="single" w:sz="12" w:space="1" w:color="auto"/>
        </w:pBdr>
        <w:ind w:left="284"/>
        <w:rPr>
          <w:sz w:val="30"/>
          <w:szCs w:val="30"/>
        </w:rPr>
      </w:pPr>
    </w:p>
    <w:p w14:paraId="566060CE" w14:textId="77777777" w:rsidR="00DB6F41" w:rsidRDefault="00DB6F41" w:rsidP="00744D3D">
      <w:pPr>
        <w:pStyle w:val="Paragraphedeliste"/>
        <w:pBdr>
          <w:bottom w:val="single" w:sz="12" w:space="1" w:color="auto"/>
        </w:pBdr>
        <w:ind w:left="284"/>
        <w:rPr>
          <w:sz w:val="30"/>
          <w:szCs w:val="30"/>
        </w:rPr>
      </w:pPr>
    </w:p>
    <w:p w14:paraId="4A6E9680" w14:textId="77777777" w:rsidR="00DB6F41" w:rsidRDefault="00DB6F41" w:rsidP="00744D3D">
      <w:pPr>
        <w:pStyle w:val="Paragraphedeliste"/>
        <w:ind w:left="284"/>
        <w:rPr>
          <w:sz w:val="30"/>
          <w:szCs w:val="30"/>
        </w:rPr>
      </w:pPr>
    </w:p>
    <w:p w14:paraId="0F909A46" w14:textId="77777777" w:rsidR="00DB6F41" w:rsidRDefault="00DB6F41" w:rsidP="00744D3D">
      <w:pPr>
        <w:pStyle w:val="Paragraphedeliste"/>
        <w:ind w:left="284"/>
        <w:jc w:val="center"/>
        <w:rPr>
          <w:sz w:val="30"/>
          <w:szCs w:val="30"/>
        </w:rPr>
      </w:pPr>
      <w:r>
        <w:rPr>
          <w:sz w:val="30"/>
          <w:szCs w:val="30"/>
        </w:rPr>
        <w:t>Acuité visuelle</w:t>
      </w:r>
    </w:p>
    <w:p w14:paraId="397B26E1" w14:textId="77777777" w:rsidR="00DB6F41" w:rsidRPr="00A073F9" w:rsidRDefault="00DB6F41" w:rsidP="00744D3D">
      <w:pPr>
        <w:pStyle w:val="Paragraphedeliste"/>
        <w:ind w:left="284"/>
      </w:pPr>
    </w:p>
    <w:p w14:paraId="448F4919" w14:textId="77777777" w:rsidR="00DB6F41" w:rsidRPr="00A073F9" w:rsidRDefault="00DB6F41" w:rsidP="00744D3D">
      <w:pPr>
        <w:pStyle w:val="Paragraphedeliste"/>
        <w:ind w:left="284"/>
      </w:pPr>
      <w:r w:rsidRPr="00A073F9">
        <w:rPr>
          <w:b/>
          <w:bCs/>
          <w:u w:val="single"/>
        </w:rPr>
        <w:t>Sans correction</w:t>
      </w:r>
      <w:r w:rsidRPr="00A073F9">
        <w:t xml:space="preserve"> :</w:t>
      </w:r>
    </w:p>
    <w:p w14:paraId="47F4293C" w14:textId="690A1E17" w:rsidR="00DB6F41" w:rsidRPr="00226F3D" w:rsidRDefault="00DB6F41" w:rsidP="00744D3D">
      <w:pPr>
        <w:pStyle w:val="Paragraphedeliste"/>
        <w:ind w:left="284"/>
        <w:rPr>
          <w:sz w:val="20"/>
          <w:szCs w:val="20"/>
        </w:rPr>
      </w:pPr>
      <w:r w:rsidRPr="00226F3D">
        <w:rPr>
          <w:sz w:val="20"/>
          <w:szCs w:val="20"/>
        </w:rPr>
        <w:t>Une acuité visuelle de 4/10 en faisant la somme des acuités visuelles de chaque œil mesuré</w:t>
      </w:r>
      <w:r w:rsidR="00114AF7" w:rsidRPr="00226F3D">
        <w:rPr>
          <w:sz w:val="20"/>
          <w:szCs w:val="20"/>
        </w:rPr>
        <w:t xml:space="preserve"> </w:t>
      </w:r>
      <w:r w:rsidRPr="00226F3D">
        <w:rPr>
          <w:sz w:val="20"/>
          <w:szCs w:val="20"/>
        </w:rPr>
        <w:t>séparément.</w:t>
      </w:r>
    </w:p>
    <w:p w14:paraId="7CDEC4E0" w14:textId="77777777" w:rsidR="00DB6F41" w:rsidRPr="00226F3D" w:rsidRDefault="00DB6F41" w:rsidP="00744D3D">
      <w:pPr>
        <w:pStyle w:val="Paragraphedeliste"/>
        <w:ind w:left="284"/>
        <w:rPr>
          <w:sz w:val="20"/>
          <w:szCs w:val="20"/>
        </w:rPr>
      </w:pPr>
      <w:r w:rsidRPr="00226F3D">
        <w:rPr>
          <w:rFonts w:ascii="Arial" w:hAnsi="Arial" w:cs="Arial"/>
          <w:sz w:val="20"/>
          <w:szCs w:val="20"/>
        </w:rPr>
        <w:t>• s</w:t>
      </w:r>
      <w:r w:rsidRPr="00226F3D">
        <w:rPr>
          <w:sz w:val="20"/>
          <w:szCs w:val="20"/>
        </w:rPr>
        <w:t>oit au moins : 3/10 + 1/10 ou 2/10 +2/10.</w:t>
      </w:r>
    </w:p>
    <w:p w14:paraId="0933BCAA" w14:textId="77777777" w:rsidR="00DB6F41" w:rsidRPr="00226F3D" w:rsidRDefault="00DB6F41" w:rsidP="00744D3D">
      <w:pPr>
        <w:pStyle w:val="Paragraphedeliste"/>
        <w:ind w:left="284"/>
        <w:rPr>
          <w:sz w:val="20"/>
          <w:szCs w:val="20"/>
        </w:rPr>
      </w:pPr>
    </w:p>
    <w:p w14:paraId="20D97FD4" w14:textId="77777777" w:rsidR="00DB6F41" w:rsidRPr="00226F3D" w:rsidRDefault="00DB6F41" w:rsidP="00744D3D">
      <w:pPr>
        <w:pStyle w:val="Paragraphedeliste"/>
        <w:ind w:left="284"/>
        <w:rPr>
          <w:sz w:val="20"/>
          <w:szCs w:val="20"/>
        </w:rPr>
      </w:pPr>
      <w:r w:rsidRPr="00226F3D">
        <w:rPr>
          <w:sz w:val="20"/>
          <w:szCs w:val="20"/>
        </w:rPr>
        <w:t>Cas particulier :</w:t>
      </w:r>
    </w:p>
    <w:p w14:paraId="5309B916" w14:textId="77777777" w:rsidR="00DB6F41" w:rsidRPr="00226F3D" w:rsidRDefault="00DB6F41" w:rsidP="00744D3D">
      <w:pPr>
        <w:pStyle w:val="Paragraphedeliste"/>
        <w:ind w:left="284"/>
        <w:rPr>
          <w:sz w:val="20"/>
          <w:szCs w:val="20"/>
        </w:rPr>
      </w:pPr>
      <w:r w:rsidRPr="00226F3D">
        <w:rPr>
          <w:sz w:val="20"/>
          <w:szCs w:val="20"/>
        </w:rPr>
        <w:t>Dans le cas d’un œil amblyope, le critère exigé est : 4/10 + inférieur à 1/10.</w:t>
      </w:r>
    </w:p>
    <w:p w14:paraId="370E6F5D" w14:textId="77777777" w:rsidR="00DB6F41" w:rsidRPr="00A073F9" w:rsidRDefault="00DB6F41" w:rsidP="00744D3D">
      <w:pPr>
        <w:pStyle w:val="Paragraphedeliste"/>
        <w:ind w:left="284"/>
      </w:pPr>
    </w:p>
    <w:p w14:paraId="3FD30B9E" w14:textId="77777777" w:rsidR="00DB6F41" w:rsidRPr="00A073F9" w:rsidRDefault="00DB6F41" w:rsidP="00744D3D">
      <w:pPr>
        <w:pStyle w:val="Paragraphedeliste"/>
        <w:ind w:left="284"/>
      </w:pPr>
      <w:r w:rsidRPr="00A073F9">
        <w:rPr>
          <w:b/>
          <w:bCs/>
          <w:u w:val="single"/>
        </w:rPr>
        <w:t>Avec correction</w:t>
      </w:r>
      <w:r w:rsidRPr="00A073F9">
        <w:t xml:space="preserve"> :</w:t>
      </w:r>
    </w:p>
    <w:p w14:paraId="1E717528" w14:textId="77777777" w:rsidR="00DB6F41" w:rsidRPr="00226F3D" w:rsidRDefault="00DB6F41" w:rsidP="00744D3D">
      <w:pPr>
        <w:pStyle w:val="Paragraphedeliste"/>
        <w:ind w:left="284"/>
        <w:rPr>
          <w:sz w:val="20"/>
          <w:szCs w:val="20"/>
        </w:rPr>
      </w:pPr>
      <w:r w:rsidRPr="00226F3D">
        <w:rPr>
          <w:rFonts w:ascii="Arial" w:hAnsi="Arial" w:cs="Arial"/>
          <w:sz w:val="20"/>
          <w:szCs w:val="20"/>
        </w:rPr>
        <w:t xml:space="preserve">• </w:t>
      </w:r>
      <w:r w:rsidRPr="00226F3D">
        <w:rPr>
          <w:sz w:val="20"/>
          <w:szCs w:val="20"/>
        </w:rPr>
        <w:t>Soit une correction amenant une acuité visuelle de 10/10 pour un œil, quelle que soit la valeur de l’autre œil corrigé (supérieure à 1/10) ;</w:t>
      </w:r>
    </w:p>
    <w:p w14:paraId="01A84153" w14:textId="77777777" w:rsidR="00DB6F41" w:rsidRPr="00226F3D" w:rsidRDefault="00DB6F41" w:rsidP="00744D3D">
      <w:pPr>
        <w:pStyle w:val="Paragraphedeliste"/>
        <w:ind w:left="284"/>
        <w:rPr>
          <w:sz w:val="20"/>
          <w:szCs w:val="20"/>
        </w:rPr>
      </w:pPr>
      <w:r w:rsidRPr="00226F3D">
        <w:rPr>
          <w:rFonts w:ascii="Arial" w:hAnsi="Arial" w:cs="Arial"/>
          <w:sz w:val="20"/>
          <w:szCs w:val="20"/>
        </w:rPr>
        <w:t xml:space="preserve">• </w:t>
      </w:r>
      <w:r w:rsidRPr="00226F3D">
        <w:rPr>
          <w:sz w:val="20"/>
          <w:szCs w:val="20"/>
        </w:rPr>
        <w:t>Soit une correction amenant une acuité visuelle de 13/10 pour la somme des acuités visuelles de chaque œil corrigé, avec un œil au moins à 8/10.</w:t>
      </w:r>
    </w:p>
    <w:p w14:paraId="2EDEACB3" w14:textId="77777777" w:rsidR="00DB6F41" w:rsidRPr="00226F3D" w:rsidRDefault="00DB6F41" w:rsidP="00744D3D">
      <w:pPr>
        <w:pStyle w:val="Paragraphedeliste"/>
        <w:ind w:left="284"/>
        <w:rPr>
          <w:sz w:val="20"/>
          <w:szCs w:val="20"/>
        </w:rPr>
      </w:pPr>
    </w:p>
    <w:p w14:paraId="2F941490" w14:textId="77777777" w:rsidR="00DB6F41" w:rsidRPr="00226F3D" w:rsidRDefault="00DB6F41" w:rsidP="00744D3D">
      <w:pPr>
        <w:pStyle w:val="Paragraphedeliste"/>
        <w:ind w:left="284"/>
        <w:rPr>
          <w:sz w:val="20"/>
          <w:szCs w:val="20"/>
        </w:rPr>
      </w:pPr>
      <w:r w:rsidRPr="00226F3D">
        <w:rPr>
          <w:sz w:val="20"/>
          <w:szCs w:val="20"/>
        </w:rPr>
        <w:t>Cas particulier :</w:t>
      </w:r>
    </w:p>
    <w:p w14:paraId="5EE5ACDE" w14:textId="77777777" w:rsidR="00DB6F41" w:rsidRPr="00226F3D" w:rsidRDefault="00DB6F41" w:rsidP="00744D3D">
      <w:pPr>
        <w:pStyle w:val="Paragraphedeliste"/>
        <w:ind w:left="284"/>
        <w:rPr>
          <w:rFonts w:eastAsia="Times New Roman" w:cstheme="minorHAnsi"/>
          <w:sz w:val="20"/>
          <w:szCs w:val="20"/>
        </w:rPr>
      </w:pPr>
      <w:r w:rsidRPr="00226F3D">
        <w:rPr>
          <w:sz w:val="20"/>
          <w:szCs w:val="20"/>
        </w:rPr>
        <w:t>Dans le cas d’un œil amblyope, le critère exigé est 10/10 pour l’autre œil corrigé.</w:t>
      </w:r>
    </w:p>
    <w:p w14:paraId="2C25ACF5" w14:textId="77777777" w:rsidR="00DB6F41" w:rsidRPr="00226F3D" w:rsidRDefault="00DB6F41" w:rsidP="00DB6F41">
      <w:pPr>
        <w:rPr>
          <w:rFonts w:eastAsia="Times New Roman" w:cstheme="minorHAnsi"/>
          <w:sz w:val="20"/>
          <w:szCs w:val="20"/>
          <w:lang w:eastAsia="fr-FR"/>
        </w:rPr>
      </w:pPr>
      <w:r w:rsidRPr="00226F3D">
        <w:rPr>
          <w:rFonts w:eastAsia="Times New Roman" w:cstheme="minorHAnsi"/>
          <w:sz w:val="20"/>
          <w:szCs w:val="20"/>
          <w:lang w:eastAsia="fr-FR"/>
        </w:rPr>
        <w:br w:type="page"/>
      </w:r>
    </w:p>
    <w:p w14:paraId="3C690F2B" w14:textId="77777777" w:rsidR="00DB6F41" w:rsidRPr="00097440" w:rsidRDefault="00DB6F41" w:rsidP="00097440">
      <w:pPr>
        <w:pStyle w:val="Corpsdetexte"/>
      </w:pPr>
      <w:r w:rsidRPr="00097440">
        <w:lastRenderedPageBreak/>
        <w:t>AUTORISATION PARENTALE DE PARTICIPATION A L’EXAMEN DU BNSSA</w:t>
      </w:r>
    </w:p>
    <w:p w14:paraId="2577A822" w14:textId="77777777" w:rsidR="00DB6F41" w:rsidRDefault="00DB6F41" w:rsidP="00DB6F41">
      <w:pPr>
        <w:spacing w:after="0" w:line="240" w:lineRule="auto"/>
        <w:jc w:val="both"/>
        <w:rPr>
          <w:rFonts w:ascii="Arial" w:hAnsi="Arial" w:cs="Arial"/>
          <w:sz w:val="28"/>
          <w:szCs w:val="28"/>
        </w:rPr>
      </w:pPr>
    </w:p>
    <w:p w14:paraId="474072F2" w14:textId="77777777" w:rsidR="00DB6F41" w:rsidRPr="00F35125" w:rsidRDefault="00DB6F41" w:rsidP="00DB6F41">
      <w:pPr>
        <w:spacing w:after="0" w:line="240" w:lineRule="auto"/>
        <w:jc w:val="both"/>
        <w:rPr>
          <w:rFonts w:ascii="Times New Roman" w:hAnsi="Times New Roman" w:cs="Times New Roman"/>
          <w:b/>
          <w:bCs/>
          <w:sz w:val="24"/>
          <w:szCs w:val="24"/>
        </w:rPr>
      </w:pPr>
      <w:r w:rsidRPr="00F35125">
        <w:rPr>
          <w:rFonts w:ascii="Times New Roman" w:hAnsi="Times New Roman" w:cs="Times New Roman"/>
          <w:b/>
          <w:bCs/>
          <w:sz w:val="24"/>
          <w:szCs w:val="24"/>
        </w:rPr>
        <w:t>Je soussigné(e)</w:t>
      </w:r>
    </w:p>
    <w:p w14:paraId="0E867806" w14:textId="77777777" w:rsidR="00DB6F41" w:rsidRPr="00097440" w:rsidRDefault="00DB6F41" w:rsidP="00DB6F41">
      <w:pPr>
        <w:spacing w:after="0" w:line="240" w:lineRule="auto"/>
        <w:rPr>
          <w:rFonts w:ascii="Times New Roman" w:eastAsia="Times New Roman" w:hAnsi="Times New Roman" w:cs="Times New Roman"/>
          <w:sz w:val="24"/>
          <w:szCs w:val="24"/>
          <w:lang w:eastAsia="fr-FR"/>
        </w:rPr>
      </w:pPr>
    </w:p>
    <w:p w14:paraId="57AF1A97" w14:textId="6206549C" w:rsidR="00097440" w:rsidRDefault="00DB6F41" w:rsidP="00DB6F41">
      <w:pPr>
        <w:spacing w:after="0" w:line="240" w:lineRule="auto"/>
        <w:rPr>
          <w:rFonts w:ascii="Times New Roman" w:eastAsia="Times New Roman" w:hAnsi="Times New Roman" w:cs="Times New Roman"/>
          <w:sz w:val="24"/>
          <w:szCs w:val="24"/>
          <w:lang w:eastAsia="fr-FR"/>
        </w:rPr>
      </w:pPr>
      <w:r w:rsidRPr="00097440">
        <w:rPr>
          <w:rFonts w:ascii="Times New Roman" w:eastAsia="Times New Roman" w:hAnsi="Times New Roman" w:cs="Times New Roman"/>
          <w:sz w:val="24"/>
          <w:szCs w:val="24"/>
          <w:lang w:eastAsia="fr-FR"/>
        </w:rPr>
        <w:t xml:space="preserve">NOM : </w:t>
      </w:r>
      <w:r w:rsidR="00A16B49">
        <w:rPr>
          <w:rFonts w:eastAsia="Times New Roman" w:cstheme="minorHAnsi"/>
          <w:sz w:val="24"/>
          <w:szCs w:val="24"/>
          <w:lang w:eastAsia="fr-FR"/>
        </w:rPr>
        <w:fldChar w:fldCharType="begin">
          <w:ffData>
            <w:name w:val="Texte1"/>
            <w:enabled/>
            <w:calcOnExit w:val="0"/>
            <w:textInput/>
          </w:ffData>
        </w:fldChar>
      </w:r>
      <w:r w:rsidR="00A16B49">
        <w:rPr>
          <w:rFonts w:eastAsia="Times New Roman" w:cstheme="minorHAnsi"/>
          <w:sz w:val="24"/>
          <w:szCs w:val="24"/>
          <w:lang w:eastAsia="fr-FR"/>
        </w:rPr>
        <w:instrText xml:space="preserve"> FORMTEXT </w:instrText>
      </w:r>
      <w:r w:rsidR="00A16B49">
        <w:rPr>
          <w:rFonts w:eastAsia="Times New Roman" w:cstheme="minorHAnsi"/>
          <w:sz w:val="24"/>
          <w:szCs w:val="24"/>
          <w:lang w:eastAsia="fr-FR"/>
        </w:rPr>
      </w:r>
      <w:r w:rsidR="00A16B49">
        <w:rPr>
          <w:rFonts w:eastAsia="Times New Roman" w:cstheme="minorHAnsi"/>
          <w:sz w:val="24"/>
          <w:szCs w:val="24"/>
          <w:lang w:eastAsia="fr-FR"/>
        </w:rPr>
        <w:fldChar w:fldCharType="separate"/>
      </w:r>
      <w:r w:rsidR="00A16B49">
        <w:rPr>
          <w:rFonts w:eastAsia="Times New Roman" w:cstheme="minorHAnsi"/>
          <w:noProof/>
          <w:sz w:val="24"/>
          <w:szCs w:val="24"/>
          <w:lang w:eastAsia="fr-FR"/>
        </w:rPr>
        <w:t> </w:t>
      </w:r>
      <w:r w:rsidR="00A16B49">
        <w:rPr>
          <w:rFonts w:eastAsia="Times New Roman" w:cstheme="minorHAnsi"/>
          <w:noProof/>
          <w:sz w:val="24"/>
          <w:szCs w:val="24"/>
          <w:lang w:eastAsia="fr-FR"/>
        </w:rPr>
        <w:t> </w:t>
      </w:r>
      <w:r w:rsidR="00A16B49">
        <w:rPr>
          <w:rFonts w:eastAsia="Times New Roman" w:cstheme="minorHAnsi"/>
          <w:noProof/>
          <w:sz w:val="24"/>
          <w:szCs w:val="24"/>
          <w:lang w:eastAsia="fr-FR"/>
        </w:rPr>
        <w:t> </w:t>
      </w:r>
      <w:r w:rsidR="00A16B49">
        <w:rPr>
          <w:rFonts w:eastAsia="Times New Roman" w:cstheme="minorHAnsi"/>
          <w:noProof/>
          <w:sz w:val="24"/>
          <w:szCs w:val="24"/>
          <w:lang w:eastAsia="fr-FR"/>
        </w:rPr>
        <w:t> </w:t>
      </w:r>
      <w:r w:rsidR="00A16B49">
        <w:rPr>
          <w:rFonts w:eastAsia="Times New Roman" w:cstheme="minorHAnsi"/>
          <w:noProof/>
          <w:sz w:val="24"/>
          <w:szCs w:val="24"/>
          <w:lang w:eastAsia="fr-FR"/>
        </w:rPr>
        <w:t> </w:t>
      </w:r>
      <w:r w:rsidR="00A16B49">
        <w:rPr>
          <w:rFonts w:eastAsia="Times New Roman" w:cstheme="minorHAnsi"/>
          <w:sz w:val="24"/>
          <w:szCs w:val="24"/>
          <w:lang w:eastAsia="fr-FR"/>
        </w:rPr>
        <w:fldChar w:fldCharType="end"/>
      </w:r>
      <w:r w:rsidR="00A16B49">
        <w:rPr>
          <w:rFonts w:eastAsia="Times New Roman" w:cstheme="minorHAnsi"/>
          <w:sz w:val="24"/>
          <w:szCs w:val="24"/>
          <w:lang w:eastAsia="fr-FR"/>
        </w:rPr>
        <w:tab/>
      </w:r>
      <w:r w:rsidRPr="00F35125">
        <w:rPr>
          <w:rFonts w:ascii="Times New Roman" w:eastAsia="Times New Roman" w:hAnsi="Times New Roman" w:cs="Times New Roman"/>
          <w:sz w:val="24"/>
          <w:szCs w:val="24"/>
          <w:lang w:eastAsia="fr-FR"/>
        </w:rPr>
        <w:t xml:space="preserve"> </w:t>
      </w:r>
      <w:r w:rsidR="00A16B49">
        <w:rPr>
          <w:rFonts w:ascii="Times New Roman" w:eastAsia="Times New Roman" w:hAnsi="Times New Roman" w:cs="Times New Roman"/>
          <w:sz w:val="24"/>
          <w:szCs w:val="24"/>
          <w:lang w:eastAsia="fr-FR"/>
        </w:rPr>
        <w:t xml:space="preserve">                                                                   </w:t>
      </w:r>
      <w:r w:rsidRPr="00097440">
        <w:rPr>
          <w:rFonts w:ascii="Times New Roman" w:eastAsia="Times New Roman" w:hAnsi="Times New Roman" w:cs="Times New Roman"/>
          <w:sz w:val="24"/>
          <w:szCs w:val="24"/>
          <w:lang w:eastAsia="fr-FR"/>
        </w:rPr>
        <w:t xml:space="preserve">Epouse : </w:t>
      </w:r>
      <w:r w:rsidR="00A16B49">
        <w:rPr>
          <w:rFonts w:eastAsia="Times New Roman" w:cstheme="minorHAnsi"/>
          <w:sz w:val="24"/>
          <w:szCs w:val="24"/>
          <w:lang w:eastAsia="fr-FR"/>
        </w:rPr>
        <w:fldChar w:fldCharType="begin">
          <w:ffData>
            <w:name w:val="Texte1"/>
            <w:enabled/>
            <w:calcOnExit w:val="0"/>
            <w:textInput/>
          </w:ffData>
        </w:fldChar>
      </w:r>
      <w:r w:rsidR="00A16B49">
        <w:rPr>
          <w:rFonts w:eastAsia="Times New Roman" w:cstheme="minorHAnsi"/>
          <w:sz w:val="24"/>
          <w:szCs w:val="24"/>
          <w:lang w:eastAsia="fr-FR"/>
        </w:rPr>
        <w:instrText xml:space="preserve"> FORMTEXT </w:instrText>
      </w:r>
      <w:r w:rsidR="00A16B49">
        <w:rPr>
          <w:rFonts w:eastAsia="Times New Roman" w:cstheme="minorHAnsi"/>
          <w:sz w:val="24"/>
          <w:szCs w:val="24"/>
          <w:lang w:eastAsia="fr-FR"/>
        </w:rPr>
      </w:r>
      <w:r w:rsidR="00A16B49">
        <w:rPr>
          <w:rFonts w:eastAsia="Times New Roman" w:cstheme="minorHAnsi"/>
          <w:sz w:val="24"/>
          <w:szCs w:val="24"/>
          <w:lang w:eastAsia="fr-FR"/>
        </w:rPr>
        <w:fldChar w:fldCharType="separate"/>
      </w:r>
      <w:r w:rsidR="00A16B49">
        <w:rPr>
          <w:rFonts w:eastAsia="Times New Roman" w:cstheme="minorHAnsi"/>
          <w:noProof/>
          <w:sz w:val="24"/>
          <w:szCs w:val="24"/>
          <w:lang w:eastAsia="fr-FR"/>
        </w:rPr>
        <w:t> </w:t>
      </w:r>
      <w:r w:rsidR="00A16B49">
        <w:rPr>
          <w:rFonts w:eastAsia="Times New Roman" w:cstheme="minorHAnsi"/>
          <w:noProof/>
          <w:sz w:val="24"/>
          <w:szCs w:val="24"/>
          <w:lang w:eastAsia="fr-FR"/>
        </w:rPr>
        <w:t> </w:t>
      </w:r>
      <w:r w:rsidR="00A16B49">
        <w:rPr>
          <w:rFonts w:eastAsia="Times New Roman" w:cstheme="minorHAnsi"/>
          <w:noProof/>
          <w:sz w:val="24"/>
          <w:szCs w:val="24"/>
          <w:lang w:eastAsia="fr-FR"/>
        </w:rPr>
        <w:t> </w:t>
      </w:r>
      <w:r w:rsidR="00A16B49">
        <w:rPr>
          <w:rFonts w:eastAsia="Times New Roman" w:cstheme="minorHAnsi"/>
          <w:noProof/>
          <w:sz w:val="24"/>
          <w:szCs w:val="24"/>
          <w:lang w:eastAsia="fr-FR"/>
        </w:rPr>
        <w:t> </w:t>
      </w:r>
      <w:r w:rsidR="00A16B49">
        <w:rPr>
          <w:rFonts w:eastAsia="Times New Roman" w:cstheme="minorHAnsi"/>
          <w:noProof/>
          <w:sz w:val="24"/>
          <w:szCs w:val="24"/>
          <w:lang w:eastAsia="fr-FR"/>
        </w:rPr>
        <w:t> </w:t>
      </w:r>
      <w:r w:rsidR="00A16B49">
        <w:rPr>
          <w:rFonts w:eastAsia="Times New Roman" w:cstheme="minorHAnsi"/>
          <w:sz w:val="24"/>
          <w:szCs w:val="24"/>
          <w:lang w:eastAsia="fr-FR"/>
        </w:rPr>
        <w:fldChar w:fldCharType="end"/>
      </w:r>
      <w:r w:rsidR="00A16B49">
        <w:rPr>
          <w:rFonts w:eastAsia="Times New Roman" w:cstheme="minorHAnsi"/>
          <w:sz w:val="24"/>
          <w:szCs w:val="24"/>
          <w:lang w:eastAsia="fr-FR"/>
        </w:rPr>
        <w:tab/>
      </w:r>
    </w:p>
    <w:p w14:paraId="7328B340" w14:textId="77777777" w:rsidR="00097440" w:rsidRDefault="00097440" w:rsidP="00DB6F41">
      <w:pPr>
        <w:spacing w:after="0" w:line="240" w:lineRule="auto"/>
        <w:rPr>
          <w:rFonts w:ascii="Times New Roman" w:eastAsia="Times New Roman" w:hAnsi="Times New Roman" w:cs="Times New Roman"/>
          <w:sz w:val="24"/>
          <w:szCs w:val="24"/>
          <w:lang w:eastAsia="fr-FR"/>
        </w:rPr>
      </w:pPr>
    </w:p>
    <w:p w14:paraId="27EAC35F" w14:textId="63F3A7AB" w:rsidR="00DB6F41" w:rsidRDefault="00DB6F41" w:rsidP="00DB6F41">
      <w:pPr>
        <w:spacing w:after="0" w:line="240" w:lineRule="auto"/>
        <w:rPr>
          <w:color w:val="AEAAAA" w:themeColor="background2" w:themeShade="BF"/>
        </w:rPr>
      </w:pPr>
      <w:r w:rsidRPr="00097440">
        <w:rPr>
          <w:rFonts w:ascii="Times New Roman" w:eastAsia="Times New Roman" w:hAnsi="Times New Roman" w:cs="Times New Roman"/>
          <w:sz w:val="24"/>
          <w:szCs w:val="24"/>
          <w:lang w:eastAsia="fr-FR"/>
        </w:rPr>
        <w:t xml:space="preserve">Prénom : </w:t>
      </w:r>
      <w:r w:rsidR="00A16B49">
        <w:rPr>
          <w:rFonts w:eastAsia="Times New Roman" w:cstheme="minorHAnsi"/>
          <w:sz w:val="24"/>
          <w:szCs w:val="24"/>
          <w:lang w:eastAsia="fr-FR"/>
        </w:rPr>
        <w:fldChar w:fldCharType="begin">
          <w:ffData>
            <w:name w:val="Texte1"/>
            <w:enabled/>
            <w:calcOnExit w:val="0"/>
            <w:textInput/>
          </w:ffData>
        </w:fldChar>
      </w:r>
      <w:r w:rsidR="00A16B49">
        <w:rPr>
          <w:rFonts w:eastAsia="Times New Roman" w:cstheme="minorHAnsi"/>
          <w:sz w:val="24"/>
          <w:szCs w:val="24"/>
          <w:lang w:eastAsia="fr-FR"/>
        </w:rPr>
        <w:instrText xml:space="preserve"> FORMTEXT </w:instrText>
      </w:r>
      <w:r w:rsidR="00A16B49">
        <w:rPr>
          <w:rFonts w:eastAsia="Times New Roman" w:cstheme="minorHAnsi"/>
          <w:sz w:val="24"/>
          <w:szCs w:val="24"/>
          <w:lang w:eastAsia="fr-FR"/>
        </w:rPr>
      </w:r>
      <w:r w:rsidR="00A16B49">
        <w:rPr>
          <w:rFonts w:eastAsia="Times New Roman" w:cstheme="minorHAnsi"/>
          <w:sz w:val="24"/>
          <w:szCs w:val="24"/>
          <w:lang w:eastAsia="fr-FR"/>
        </w:rPr>
        <w:fldChar w:fldCharType="separate"/>
      </w:r>
      <w:r w:rsidR="00A16B49">
        <w:rPr>
          <w:rFonts w:eastAsia="Times New Roman" w:cstheme="minorHAnsi"/>
          <w:noProof/>
          <w:sz w:val="24"/>
          <w:szCs w:val="24"/>
          <w:lang w:eastAsia="fr-FR"/>
        </w:rPr>
        <w:t> </w:t>
      </w:r>
      <w:r w:rsidR="00A16B49">
        <w:rPr>
          <w:rFonts w:eastAsia="Times New Roman" w:cstheme="minorHAnsi"/>
          <w:noProof/>
          <w:sz w:val="24"/>
          <w:szCs w:val="24"/>
          <w:lang w:eastAsia="fr-FR"/>
        </w:rPr>
        <w:t> </w:t>
      </w:r>
      <w:r w:rsidR="00A16B49">
        <w:rPr>
          <w:rFonts w:eastAsia="Times New Roman" w:cstheme="minorHAnsi"/>
          <w:noProof/>
          <w:sz w:val="24"/>
          <w:szCs w:val="24"/>
          <w:lang w:eastAsia="fr-FR"/>
        </w:rPr>
        <w:t> </w:t>
      </w:r>
      <w:r w:rsidR="00A16B49">
        <w:rPr>
          <w:rFonts w:eastAsia="Times New Roman" w:cstheme="minorHAnsi"/>
          <w:noProof/>
          <w:sz w:val="24"/>
          <w:szCs w:val="24"/>
          <w:lang w:eastAsia="fr-FR"/>
        </w:rPr>
        <w:t> </w:t>
      </w:r>
      <w:r w:rsidR="00A16B49">
        <w:rPr>
          <w:rFonts w:eastAsia="Times New Roman" w:cstheme="minorHAnsi"/>
          <w:noProof/>
          <w:sz w:val="24"/>
          <w:szCs w:val="24"/>
          <w:lang w:eastAsia="fr-FR"/>
        </w:rPr>
        <w:t> </w:t>
      </w:r>
      <w:r w:rsidR="00A16B49">
        <w:rPr>
          <w:rFonts w:eastAsia="Times New Roman" w:cstheme="minorHAnsi"/>
          <w:sz w:val="24"/>
          <w:szCs w:val="24"/>
          <w:lang w:eastAsia="fr-FR"/>
        </w:rPr>
        <w:fldChar w:fldCharType="end"/>
      </w:r>
      <w:r w:rsidR="00A16B49">
        <w:rPr>
          <w:rFonts w:eastAsia="Times New Roman" w:cstheme="minorHAnsi"/>
          <w:sz w:val="24"/>
          <w:szCs w:val="24"/>
          <w:lang w:eastAsia="fr-FR"/>
        </w:rPr>
        <w:tab/>
      </w:r>
    </w:p>
    <w:p w14:paraId="0DB9E538" w14:textId="77777777" w:rsidR="00097440" w:rsidRPr="00097440" w:rsidRDefault="00097440" w:rsidP="00DB6F41">
      <w:pPr>
        <w:spacing w:after="0" w:line="240" w:lineRule="auto"/>
        <w:rPr>
          <w:rFonts w:ascii="Times New Roman" w:eastAsia="Times New Roman" w:hAnsi="Times New Roman" w:cs="Times New Roman"/>
          <w:sz w:val="24"/>
          <w:szCs w:val="24"/>
          <w:lang w:eastAsia="fr-FR"/>
        </w:rPr>
      </w:pPr>
    </w:p>
    <w:p w14:paraId="7455DFC9" w14:textId="26C89FDD" w:rsidR="00DB6F41" w:rsidRPr="00097440" w:rsidRDefault="00DB6F41" w:rsidP="00DB6F41">
      <w:pPr>
        <w:spacing w:after="0" w:line="240" w:lineRule="auto"/>
        <w:rPr>
          <w:rFonts w:ascii="Times New Roman" w:eastAsia="Times New Roman" w:hAnsi="Times New Roman" w:cs="Times New Roman"/>
          <w:sz w:val="24"/>
          <w:szCs w:val="24"/>
          <w:lang w:eastAsia="fr-FR"/>
        </w:rPr>
      </w:pPr>
      <w:r w:rsidRPr="00097440">
        <w:rPr>
          <w:rFonts w:ascii="Times New Roman" w:eastAsia="Times New Roman" w:hAnsi="Times New Roman" w:cs="Times New Roman"/>
          <w:sz w:val="24"/>
          <w:szCs w:val="24"/>
          <w:lang w:eastAsia="fr-FR"/>
        </w:rPr>
        <w:t xml:space="preserve">Adresse : </w:t>
      </w:r>
      <w:r w:rsidR="00A16B49">
        <w:rPr>
          <w:rFonts w:eastAsia="Times New Roman" w:cstheme="minorHAnsi"/>
          <w:sz w:val="24"/>
          <w:szCs w:val="24"/>
          <w:lang w:eastAsia="fr-FR"/>
        </w:rPr>
        <w:fldChar w:fldCharType="begin">
          <w:ffData>
            <w:name w:val="Texte1"/>
            <w:enabled/>
            <w:calcOnExit w:val="0"/>
            <w:textInput/>
          </w:ffData>
        </w:fldChar>
      </w:r>
      <w:r w:rsidR="00A16B49">
        <w:rPr>
          <w:rFonts w:eastAsia="Times New Roman" w:cstheme="minorHAnsi"/>
          <w:sz w:val="24"/>
          <w:szCs w:val="24"/>
          <w:lang w:eastAsia="fr-FR"/>
        </w:rPr>
        <w:instrText xml:space="preserve"> FORMTEXT </w:instrText>
      </w:r>
      <w:r w:rsidR="00A16B49">
        <w:rPr>
          <w:rFonts w:eastAsia="Times New Roman" w:cstheme="minorHAnsi"/>
          <w:sz w:val="24"/>
          <w:szCs w:val="24"/>
          <w:lang w:eastAsia="fr-FR"/>
        </w:rPr>
      </w:r>
      <w:r w:rsidR="00A16B49">
        <w:rPr>
          <w:rFonts w:eastAsia="Times New Roman" w:cstheme="minorHAnsi"/>
          <w:sz w:val="24"/>
          <w:szCs w:val="24"/>
          <w:lang w:eastAsia="fr-FR"/>
        </w:rPr>
        <w:fldChar w:fldCharType="separate"/>
      </w:r>
      <w:r w:rsidR="00A16B49">
        <w:rPr>
          <w:rFonts w:eastAsia="Times New Roman" w:cstheme="minorHAnsi"/>
          <w:noProof/>
          <w:sz w:val="24"/>
          <w:szCs w:val="24"/>
          <w:lang w:eastAsia="fr-FR"/>
        </w:rPr>
        <w:t> </w:t>
      </w:r>
      <w:r w:rsidR="00A16B49">
        <w:rPr>
          <w:rFonts w:eastAsia="Times New Roman" w:cstheme="minorHAnsi"/>
          <w:noProof/>
          <w:sz w:val="24"/>
          <w:szCs w:val="24"/>
          <w:lang w:eastAsia="fr-FR"/>
        </w:rPr>
        <w:t> </w:t>
      </w:r>
      <w:r w:rsidR="00A16B49">
        <w:rPr>
          <w:rFonts w:eastAsia="Times New Roman" w:cstheme="minorHAnsi"/>
          <w:noProof/>
          <w:sz w:val="24"/>
          <w:szCs w:val="24"/>
          <w:lang w:eastAsia="fr-FR"/>
        </w:rPr>
        <w:t> </w:t>
      </w:r>
      <w:r w:rsidR="00A16B49">
        <w:rPr>
          <w:rFonts w:eastAsia="Times New Roman" w:cstheme="minorHAnsi"/>
          <w:noProof/>
          <w:sz w:val="24"/>
          <w:szCs w:val="24"/>
          <w:lang w:eastAsia="fr-FR"/>
        </w:rPr>
        <w:t> </w:t>
      </w:r>
      <w:r w:rsidR="00A16B49">
        <w:rPr>
          <w:rFonts w:eastAsia="Times New Roman" w:cstheme="minorHAnsi"/>
          <w:noProof/>
          <w:sz w:val="24"/>
          <w:szCs w:val="24"/>
          <w:lang w:eastAsia="fr-FR"/>
        </w:rPr>
        <w:t> </w:t>
      </w:r>
      <w:r w:rsidR="00A16B49">
        <w:rPr>
          <w:rFonts w:eastAsia="Times New Roman" w:cstheme="minorHAnsi"/>
          <w:sz w:val="24"/>
          <w:szCs w:val="24"/>
          <w:lang w:eastAsia="fr-FR"/>
        </w:rPr>
        <w:fldChar w:fldCharType="end"/>
      </w:r>
      <w:r w:rsidR="00A16B49">
        <w:rPr>
          <w:rFonts w:eastAsia="Times New Roman" w:cstheme="minorHAnsi"/>
          <w:sz w:val="24"/>
          <w:szCs w:val="24"/>
          <w:lang w:eastAsia="fr-FR"/>
        </w:rPr>
        <w:tab/>
      </w:r>
    </w:p>
    <w:p w14:paraId="120D65F9" w14:textId="77777777" w:rsidR="00C67AA9" w:rsidRPr="00097440" w:rsidRDefault="00C67AA9" w:rsidP="00DB6F41">
      <w:pPr>
        <w:spacing w:after="0" w:line="240" w:lineRule="auto"/>
        <w:rPr>
          <w:rFonts w:ascii="Times New Roman" w:eastAsia="Times New Roman" w:hAnsi="Times New Roman" w:cs="Times New Roman"/>
          <w:sz w:val="24"/>
          <w:szCs w:val="24"/>
          <w:lang w:eastAsia="fr-FR"/>
        </w:rPr>
      </w:pPr>
    </w:p>
    <w:p w14:paraId="55F9AE71" w14:textId="4BDA8941" w:rsidR="00C67AA9" w:rsidRDefault="00DB6F41" w:rsidP="00DB6F41">
      <w:pPr>
        <w:spacing w:after="0" w:line="240" w:lineRule="auto"/>
        <w:rPr>
          <w:rFonts w:ascii="Times New Roman" w:eastAsia="Times New Roman" w:hAnsi="Times New Roman" w:cs="Times New Roman"/>
          <w:sz w:val="24"/>
          <w:szCs w:val="24"/>
          <w:lang w:eastAsia="fr-FR"/>
        </w:rPr>
      </w:pPr>
      <w:r w:rsidRPr="00097440">
        <w:rPr>
          <w:rFonts w:ascii="Times New Roman" w:eastAsia="Times New Roman" w:hAnsi="Times New Roman" w:cs="Times New Roman"/>
          <w:sz w:val="24"/>
          <w:szCs w:val="24"/>
          <w:lang w:eastAsia="fr-FR"/>
        </w:rPr>
        <w:t xml:space="preserve">CP : </w:t>
      </w:r>
      <w:r w:rsidR="00A16B49">
        <w:rPr>
          <w:rFonts w:eastAsia="Times New Roman" w:cstheme="minorHAnsi"/>
          <w:sz w:val="24"/>
          <w:szCs w:val="24"/>
          <w:lang w:eastAsia="fr-FR"/>
        </w:rPr>
        <w:fldChar w:fldCharType="begin">
          <w:ffData>
            <w:name w:val="Texte1"/>
            <w:enabled/>
            <w:calcOnExit w:val="0"/>
            <w:textInput/>
          </w:ffData>
        </w:fldChar>
      </w:r>
      <w:r w:rsidR="00A16B49">
        <w:rPr>
          <w:rFonts w:eastAsia="Times New Roman" w:cstheme="minorHAnsi"/>
          <w:sz w:val="24"/>
          <w:szCs w:val="24"/>
          <w:lang w:eastAsia="fr-FR"/>
        </w:rPr>
        <w:instrText xml:space="preserve"> FORMTEXT </w:instrText>
      </w:r>
      <w:r w:rsidR="00A16B49">
        <w:rPr>
          <w:rFonts w:eastAsia="Times New Roman" w:cstheme="minorHAnsi"/>
          <w:sz w:val="24"/>
          <w:szCs w:val="24"/>
          <w:lang w:eastAsia="fr-FR"/>
        </w:rPr>
      </w:r>
      <w:r w:rsidR="00A16B49">
        <w:rPr>
          <w:rFonts w:eastAsia="Times New Roman" w:cstheme="minorHAnsi"/>
          <w:sz w:val="24"/>
          <w:szCs w:val="24"/>
          <w:lang w:eastAsia="fr-FR"/>
        </w:rPr>
        <w:fldChar w:fldCharType="separate"/>
      </w:r>
      <w:r w:rsidR="00A16B49">
        <w:rPr>
          <w:rFonts w:eastAsia="Times New Roman" w:cstheme="minorHAnsi"/>
          <w:noProof/>
          <w:sz w:val="24"/>
          <w:szCs w:val="24"/>
          <w:lang w:eastAsia="fr-FR"/>
        </w:rPr>
        <w:t> </w:t>
      </w:r>
      <w:r w:rsidR="00A16B49">
        <w:rPr>
          <w:rFonts w:eastAsia="Times New Roman" w:cstheme="minorHAnsi"/>
          <w:noProof/>
          <w:sz w:val="24"/>
          <w:szCs w:val="24"/>
          <w:lang w:eastAsia="fr-FR"/>
        </w:rPr>
        <w:t> </w:t>
      </w:r>
      <w:r w:rsidR="00A16B49">
        <w:rPr>
          <w:rFonts w:eastAsia="Times New Roman" w:cstheme="minorHAnsi"/>
          <w:noProof/>
          <w:sz w:val="24"/>
          <w:szCs w:val="24"/>
          <w:lang w:eastAsia="fr-FR"/>
        </w:rPr>
        <w:t> </w:t>
      </w:r>
      <w:r w:rsidR="00A16B49">
        <w:rPr>
          <w:rFonts w:eastAsia="Times New Roman" w:cstheme="minorHAnsi"/>
          <w:noProof/>
          <w:sz w:val="24"/>
          <w:szCs w:val="24"/>
          <w:lang w:eastAsia="fr-FR"/>
        </w:rPr>
        <w:t> </w:t>
      </w:r>
      <w:r w:rsidR="00A16B49">
        <w:rPr>
          <w:rFonts w:eastAsia="Times New Roman" w:cstheme="minorHAnsi"/>
          <w:noProof/>
          <w:sz w:val="24"/>
          <w:szCs w:val="24"/>
          <w:lang w:eastAsia="fr-FR"/>
        </w:rPr>
        <w:t> </w:t>
      </w:r>
      <w:r w:rsidR="00A16B49">
        <w:rPr>
          <w:rFonts w:eastAsia="Times New Roman" w:cstheme="minorHAnsi"/>
          <w:sz w:val="24"/>
          <w:szCs w:val="24"/>
          <w:lang w:eastAsia="fr-FR"/>
        </w:rPr>
        <w:fldChar w:fldCharType="end"/>
      </w:r>
      <w:r w:rsidR="00A16B49">
        <w:rPr>
          <w:rFonts w:eastAsia="Times New Roman" w:cstheme="minorHAnsi"/>
          <w:sz w:val="24"/>
          <w:szCs w:val="24"/>
          <w:lang w:eastAsia="fr-FR"/>
        </w:rPr>
        <w:tab/>
      </w:r>
      <w:r w:rsidR="00F35125" w:rsidRPr="00F35125">
        <w:rPr>
          <w:rFonts w:ascii="Times New Roman" w:eastAsia="Times New Roman" w:hAnsi="Times New Roman" w:cs="Times New Roman"/>
          <w:sz w:val="24"/>
          <w:szCs w:val="24"/>
          <w:lang w:eastAsia="fr-FR"/>
        </w:rPr>
        <w:t xml:space="preserve"> </w:t>
      </w:r>
      <w:r w:rsidRPr="00097440">
        <w:rPr>
          <w:rFonts w:ascii="Times New Roman" w:eastAsia="Times New Roman" w:hAnsi="Times New Roman" w:cs="Times New Roman"/>
          <w:sz w:val="24"/>
          <w:szCs w:val="24"/>
          <w:lang w:eastAsia="fr-FR"/>
        </w:rPr>
        <w:t xml:space="preserve"> </w:t>
      </w:r>
      <w:r w:rsidR="00A16B49">
        <w:rPr>
          <w:rFonts w:ascii="Times New Roman" w:eastAsia="Times New Roman" w:hAnsi="Times New Roman" w:cs="Times New Roman"/>
          <w:sz w:val="24"/>
          <w:szCs w:val="24"/>
          <w:lang w:eastAsia="fr-FR"/>
        </w:rPr>
        <w:t xml:space="preserve">       </w:t>
      </w:r>
      <w:r w:rsidRPr="00097440">
        <w:rPr>
          <w:rFonts w:ascii="Times New Roman" w:eastAsia="Times New Roman" w:hAnsi="Times New Roman" w:cs="Times New Roman"/>
          <w:sz w:val="24"/>
          <w:szCs w:val="24"/>
          <w:lang w:eastAsia="fr-FR"/>
        </w:rPr>
        <w:t xml:space="preserve">VILLE : </w:t>
      </w:r>
      <w:r w:rsidR="00A16B49">
        <w:rPr>
          <w:rFonts w:eastAsia="Times New Roman" w:cstheme="minorHAnsi"/>
          <w:sz w:val="24"/>
          <w:szCs w:val="24"/>
          <w:lang w:eastAsia="fr-FR"/>
        </w:rPr>
        <w:fldChar w:fldCharType="begin">
          <w:ffData>
            <w:name w:val="Texte1"/>
            <w:enabled/>
            <w:calcOnExit w:val="0"/>
            <w:textInput/>
          </w:ffData>
        </w:fldChar>
      </w:r>
      <w:r w:rsidR="00A16B49">
        <w:rPr>
          <w:rFonts w:eastAsia="Times New Roman" w:cstheme="minorHAnsi"/>
          <w:sz w:val="24"/>
          <w:szCs w:val="24"/>
          <w:lang w:eastAsia="fr-FR"/>
        </w:rPr>
        <w:instrText xml:space="preserve"> FORMTEXT </w:instrText>
      </w:r>
      <w:r w:rsidR="00A16B49">
        <w:rPr>
          <w:rFonts w:eastAsia="Times New Roman" w:cstheme="minorHAnsi"/>
          <w:sz w:val="24"/>
          <w:szCs w:val="24"/>
          <w:lang w:eastAsia="fr-FR"/>
        </w:rPr>
      </w:r>
      <w:r w:rsidR="00A16B49">
        <w:rPr>
          <w:rFonts w:eastAsia="Times New Roman" w:cstheme="minorHAnsi"/>
          <w:sz w:val="24"/>
          <w:szCs w:val="24"/>
          <w:lang w:eastAsia="fr-FR"/>
        </w:rPr>
        <w:fldChar w:fldCharType="separate"/>
      </w:r>
      <w:r w:rsidR="00A16B49">
        <w:rPr>
          <w:rFonts w:eastAsia="Times New Roman" w:cstheme="minorHAnsi"/>
          <w:noProof/>
          <w:sz w:val="24"/>
          <w:szCs w:val="24"/>
          <w:lang w:eastAsia="fr-FR"/>
        </w:rPr>
        <w:t> </w:t>
      </w:r>
      <w:r w:rsidR="00A16B49">
        <w:rPr>
          <w:rFonts w:eastAsia="Times New Roman" w:cstheme="minorHAnsi"/>
          <w:noProof/>
          <w:sz w:val="24"/>
          <w:szCs w:val="24"/>
          <w:lang w:eastAsia="fr-FR"/>
        </w:rPr>
        <w:t> </w:t>
      </w:r>
      <w:r w:rsidR="00A16B49">
        <w:rPr>
          <w:rFonts w:eastAsia="Times New Roman" w:cstheme="minorHAnsi"/>
          <w:noProof/>
          <w:sz w:val="24"/>
          <w:szCs w:val="24"/>
          <w:lang w:eastAsia="fr-FR"/>
        </w:rPr>
        <w:t> </w:t>
      </w:r>
      <w:r w:rsidR="00A16B49">
        <w:rPr>
          <w:rFonts w:eastAsia="Times New Roman" w:cstheme="minorHAnsi"/>
          <w:noProof/>
          <w:sz w:val="24"/>
          <w:szCs w:val="24"/>
          <w:lang w:eastAsia="fr-FR"/>
        </w:rPr>
        <w:t> </w:t>
      </w:r>
      <w:r w:rsidR="00A16B49">
        <w:rPr>
          <w:rFonts w:eastAsia="Times New Roman" w:cstheme="minorHAnsi"/>
          <w:noProof/>
          <w:sz w:val="24"/>
          <w:szCs w:val="24"/>
          <w:lang w:eastAsia="fr-FR"/>
        </w:rPr>
        <w:t> </w:t>
      </w:r>
      <w:r w:rsidR="00A16B49">
        <w:rPr>
          <w:rFonts w:eastAsia="Times New Roman" w:cstheme="minorHAnsi"/>
          <w:sz w:val="24"/>
          <w:szCs w:val="24"/>
          <w:lang w:eastAsia="fr-FR"/>
        </w:rPr>
        <w:fldChar w:fldCharType="end"/>
      </w:r>
      <w:r w:rsidR="00A16B49">
        <w:rPr>
          <w:rFonts w:eastAsia="Times New Roman" w:cstheme="minorHAnsi"/>
          <w:sz w:val="24"/>
          <w:szCs w:val="24"/>
          <w:lang w:eastAsia="fr-FR"/>
        </w:rPr>
        <w:tab/>
      </w:r>
    </w:p>
    <w:p w14:paraId="1697A62F" w14:textId="77777777" w:rsidR="00F35125" w:rsidRPr="00097440" w:rsidRDefault="00F35125" w:rsidP="00DB6F41">
      <w:pPr>
        <w:spacing w:after="0" w:line="240" w:lineRule="auto"/>
        <w:rPr>
          <w:rFonts w:ascii="Times New Roman" w:eastAsia="Times New Roman" w:hAnsi="Times New Roman" w:cs="Times New Roman"/>
          <w:sz w:val="24"/>
          <w:szCs w:val="24"/>
          <w:lang w:eastAsia="fr-FR"/>
        </w:rPr>
      </w:pPr>
    </w:p>
    <w:p w14:paraId="7DE47C66" w14:textId="03CD4490" w:rsidR="00DB6F41" w:rsidRPr="00097440" w:rsidRDefault="00DB6F41" w:rsidP="00DB6F41">
      <w:pPr>
        <w:spacing w:after="0" w:line="240" w:lineRule="auto"/>
        <w:jc w:val="both"/>
        <w:rPr>
          <w:rFonts w:ascii="Times New Roman" w:eastAsia="Times New Roman" w:hAnsi="Times New Roman" w:cs="Times New Roman"/>
          <w:sz w:val="24"/>
          <w:szCs w:val="24"/>
          <w:lang w:eastAsia="fr-FR"/>
        </w:rPr>
      </w:pPr>
      <w:r w:rsidRPr="00097440">
        <w:rPr>
          <w:rFonts w:ascii="Times New Roman" w:eastAsia="Times New Roman" w:hAnsi="Times New Roman" w:cs="Times New Roman"/>
          <w:sz w:val="24"/>
          <w:szCs w:val="24"/>
          <w:lang w:eastAsia="fr-FR"/>
        </w:rPr>
        <w:t xml:space="preserve">Téléphone : </w:t>
      </w:r>
      <w:r w:rsidR="00A16B49">
        <w:rPr>
          <w:rFonts w:eastAsia="Times New Roman" w:cstheme="minorHAnsi"/>
          <w:sz w:val="24"/>
          <w:szCs w:val="24"/>
          <w:lang w:eastAsia="fr-FR"/>
        </w:rPr>
        <w:fldChar w:fldCharType="begin">
          <w:ffData>
            <w:name w:val="Texte1"/>
            <w:enabled/>
            <w:calcOnExit w:val="0"/>
            <w:textInput/>
          </w:ffData>
        </w:fldChar>
      </w:r>
      <w:r w:rsidR="00A16B49">
        <w:rPr>
          <w:rFonts w:eastAsia="Times New Roman" w:cstheme="minorHAnsi"/>
          <w:sz w:val="24"/>
          <w:szCs w:val="24"/>
          <w:lang w:eastAsia="fr-FR"/>
        </w:rPr>
        <w:instrText xml:space="preserve"> FORMTEXT </w:instrText>
      </w:r>
      <w:r w:rsidR="00A16B49">
        <w:rPr>
          <w:rFonts w:eastAsia="Times New Roman" w:cstheme="minorHAnsi"/>
          <w:sz w:val="24"/>
          <w:szCs w:val="24"/>
          <w:lang w:eastAsia="fr-FR"/>
        </w:rPr>
      </w:r>
      <w:r w:rsidR="00A16B49">
        <w:rPr>
          <w:rFonts w:eastAsia="Times New Roman" w:cstheme="minorHAnsi"/>
          <w:sz w:val="24"/>
          <w:szCs w:val="24"/>
          <w:lang w:eastAsia="fr-FR"/>
        </w:rPr>
        <w:fldChar w:fldCharType="separate"/>
      </w:r>
      <w:r w:rsidR="00A16B49">
        <w:rPr>
          <w:rFonts w:eastAsia="Times New Roman" w:cstheme="minorHAnsi"/>
          <w:noProof/>
          <w:sz w:val="24"/>
          <w:szCs w:val="24"/>
          <w:lang w:eastAsia="fr-FR"/>
        </w:rPr>
        <w:t> </w:t>
      </w:r>
      <w:r w:rsidR="00A16B49">
        <w:rPr>
          <w:rFonts w:eastAsia="Times New Roman" w:cstheme="minorHAnsi"/>
          <w:noProof/>
          <w:sz w:val="24"/>
          <w:szCs w:val="24"/>
          <w:lang w:eastAsia="fr-FR"/>
        </w:rPr>
        <w:t> </w:t>
      </w:r>
      <w:r w:rsidR="00A16B49">
        <w:rPr>
          <w:rFonts w:eastAsia="Times New Roman" w:cstheme="minorHAnsi"/>
          <w:noProof/>
          <w:sz w:val="24"/>
          <w:szCs w:val="24"/>
          <w:lang w:eastAsia="fr-FR"/>
        </w:rPr>
        <w:t> </w:t>
      </w:r>
      <w:r w:rsidR="00A16B49">
        <w:rPr>
          <w:rFonts w:eastAsia="Times New Roman" w:cstheme="minorHAnsi"/>
          <w:noProof/>
          <w:sz w:val="24"/>
          <w:szCs w:val="24"/>
          <w:lang w:eastAsia="fr-FR"/>
        </w:rPr>
        <w:t> </w:t>
      </w:r>
      <w:r w:rsidR="00A16B49">
        <w:rPr>
          <w:rFonts w:eastAsia="Times New Roman" w:cstheme="minorHAnsi"/>
          <w:noProof/>
          <w:sz w:val="24"/>
          <w:szCs w:val="24"/>
          <w:lang w:eastAsia="fr-FR"/>
        </w:rPr>
        <w:t> </w:t>
      </w:r>
      <w:r w:rsidR="00A16B49">
        <w:rPr>
          <w:rFonts w:eastAsia="Times New Roman" w:cstheme="minorHAnsi"/>
          <w:sz w:val="24"/>
          <w:szCs w:val="24"/>
          <w:lang w:eastAsia="fr-FR"/>
        </w:rPr>
        <w:fldChar w:fldCharType="end"/>
      </w:r>
      <w:r w:rsidR="00A16B49">
        <w:rPr>
          <w:rFonts w:eastAsia="Times New Roman" w:cstheme="minorHAnsi"/>
          <w:sz w:val="24"/>
          <w:szCs w:val="24"/>
          <w:lang w:eastAsia="fr-FR"/>
        </w:rPr>
        <w:tab/>
      </w:r>
    </w:p>
    <w:p w14:paraId="41855987" w14:textId="77777777" w:rsidR="00DB6F41" w:rsidRPr="00097440" w:rsidRDefault="00DB6F41" w:rsidP="00DB6F41">
      <w:pPr>
        <w:spacing w:after="0" w:line="240" w:lineRule="auto"/>
        <w:jc w:val="both"/>
        <w:rPr>
          <w:rFonts w:ascii="Times New Roman" w:hAnsi="Times New Roman" w:cs="Times New Roman"/>
          <w:sz w:val="24"/>
          <w:szCs w:val="24"/>
        </w:rPr>
      </w:pPr>
    </w:p>
    <w:p w14:paraId="33C86F47" w14:textId="77777777" w:rsidR="00B91BC7" w:rsidRPr="00097440" w:rsidRDefault="00B91BC7" w:rsidP="00DB6F41">
      <w:pPr>
        <w:spacing w:after="0" w:line="240" w:lineRule="auto"/>
        <w:jc w:val="both"/>
        <w:rPr>
          <w:rFonts w:ascii="Times New Roman" w:hAnsi="Times New Roman" w:cs="Times New Roman"/>
          <w:sz w:val="24"/>
          <w:szCs w:val="24"/>
        </w:rPr>
      </w:pPr>
    </w:p>
    <w:p w14:paraId="2B61CB77" w14:textId="77777777" w:rsidR="00DB6F41" w:rsidRPr="00F35125" w:rsidRDefault="00DB6F41" w:rsidP="00F35125">
      <w:pPr>
        <w:pStyle w:val="Titre3"/>
      </w:pPr>
      <w:r w:rsidRPr="00F35125">
        <w:t>Autorise ma fille / mon fils</w:t>
      </w:r>
    </w:p>
    <w:p w14:paraId="61C75172" w14:textId="77777777" w:rsidR="00DB6F41" w:rsidRPr="00097440" w:rsidRDefault="00DB6F41" w:rsidP="00DB6F41">
      <w:pPr>
        <w:spacing w:after="0" w:line="240" w:lineRule="auto"/>
        <w:rPr>
          <w:rFonts w:ascii="Times New Roman" w:eastAsia="Times New Roman" w:hAnsi="Times New Roman" w:cs="Times New Roman"/>
          <w:sz w:val="24"/>
          <w:szCs w:val="24"/>
          <w:lang w:eastAsia="fr-FR"/>
        </w:rPr>
      </w:pPr>
    </w:p>
    <w:p w14:paraId="329E08F4" w14:textId="0D9943D8" w:rsidR="00114AF7" w:rsidRDefault="00DB6F41" w:rsidP="00DB6F41">
      <w:pPr>
        <w:spacing w:after="0" w:line="240" w:lineRule="auto"/>
        <w:rPr>
          <w:rFonts w:ascii="Times New Roman" w:hAnsi="Times New Roman" w:cs="Times New Roman"/>
          <w:color w:val="AEAAAA" w:themeColor="background2" w:themeShade="BF"/>
        </w:rPr>
      </w:pPr>
      <w:r w:rsidRPr="00097440">
        <w:rPr>
          <w:rFonts w:ascii="Times New Roman" w:eastAsia="Times New Roman" w:hAnsi="Times New Roman" w:cs="Times New Roman"/>
          <w:sz w:val="24"/>
          <w:szCs w:val="24"/>
          <w:lang w:eastAsia="fr-FR"/>
        </w:rPr>
        <w:t xml:space="preserve">NOM : </w:t>
      </w:r>
      <w:r w:rsidR="00A16B49">
        <w:rPr>
          <w:rFonts w:eastAsia="Times New Roman" w:cstheme="minorHAnsi"/>
          <w:sz w:val="24"/>
          <w:szCs w:val="24"/>
          <w:lang w:eastAsia="fr-FR"/>
        </w:rPr>
        <w:fldChar w:fldCharType="begin">
          <w:ffData>
            <w:name w:val="Texte1"/>
            <w:enabled/>
            <w:calcOnExit w:val="0"/>
            <w:textInput/>
          </w:ffData>
        </w:fldChar>
      </w:r>
      <w:r w:rsidR="00A16B49">
        <w:rPr>
          <w:rFonts w:eastAsia="Times New Roman" w:cstheme="minorHAnsi"/>
          <w:sz w:val="24"/>
          <w:szCs w:val="24"/>
          <w:lang w:eastAsia="fr-FR"/>
        </w:rPr>
        <w:instrText xml:space="preserve"> FORMTEXT </w:instrText>
      </w:r>
      <w:r w:rsidR="00A16B49">
        <w:rPr>
          <w:rFonts w:eastAsia="Times New Roman" w:cstheme="minorHAnsi"/>
          <w:sz w:val="24"/>
          <w:szCs w:val="24"/>
          <w:lang w:eastAsia="fr-FR"/>
        </w:rPr>
      </w:r>
      <w:r w:rsidR="00A16B49">
        <w:rPr>
          <w:rFonts w:eastAsia="Times New Roman" w:cstheme="minorHAnsi"/>
          <w:sz w:val="24"/>
          <w:szCs w:val="24"/>
          <w:lang w:eastAsia="fr-FR"/>
        </w:rPr>
        <w:fldChar w:fldCharType="separate"/>
      </w:r>
      <w:r w:rsidR="00A16B49">
        <w:rPr>
          <w:rFonts w:eastAsia="Times New Roman" w:cstheme="minorHAnsi"/>
          <w:noProof/>
          <w:sz w:val="24"/>
          <w:szCs w:val="24"/>
          <w:lang w:eastAsia="fr-FR"/>
        </w:rPr>
        <w:t> </w:t>
      </w:r>
      <w:r w:rsidR="00A16B49">
        <w:rPr>
          <w:rFonts w:eastAsia="Times New Roman" w:cstheme="minorHAnsi"/>
          <w:noProof/>
          <w:sz w:val="24"/>
          <w:szCs w:val="24"/>
          <w:lang w:eastAsia="fr-FR"/>
        </w:rPr>
        <w:t> </w:t>
      </w:r>
      <w:r w:rsidR="00A16B49">
        <w:rPr>
          <w:rFonts w:eastAsia="Times New Roman" w:cstheme="minorHAnsi"/>
          <w:noProof/>
          <w:sz w:val="24"/>
          <w:szCs w:val="24"/>
          <w:lang w:eastAsia="fr-FR"/>
        </w:rPr>
        <w:t> </w:t>
      </w:r>
      <w:r w:rsidR="00A16B49">
        <w:rPr>
          <w:rFonts w:eastAsia="Times New Roman" w:cstheme="minorHAnsi"/>
          <w:noProof/>
          <w:sz w:val="24"/>
          <w:szCs w:val="24"/>
          <w:lang w:eastAsia="fr-FR"/>
        </w:rPr>
        <w:t> </w:t>
      </w:r>
      <w:r w:rsidR="00A16B49">
        <w:rPr>
          <w:rFonts w:eastAsia="Times New Roman" w:cstheme="minorHAnsi"/>
          <w:noProof/>
          <w:sz w:val="24"/>
          <w:szCs w:val="24"/>
          <w:lang w:eastAsia="fr-FR"/>
        </w:rPr>
        <w:t> </w:t>
      </w:r>
      <w:r w:rsidR="00A16B49">
        <w:rPr>
          <w:rFonts w:eastAsia="Times New Roman" w:cstheme="minorHAnsi"/>
          <w:sz w:val="24"/>
          <w:szCs w:val="24"/>
          <w:lang w:eastAsia="fr-FR"/>
        </w:rPr>
        <w:fldChar w:fldCharType="end"/>
      </w:r>
      <w:r w:rsidR="00A16B49">
        <w:rPr>
          <w:rFonts w:eastAsia="Times New Roman" w:cstheme="minorHAnsi"/>
          <w:sz w:val="24"/>
          <w:szCs w:val="24"/>
          <w:lang w:eastAsia="fr-FR"/>
        </w:rPr>
        <w:tab/>
        <w:t xml:space="preserve">                                             </w:t>
      </w:r>
      <w:r w:rsidR="00F35125" w:rsidRPr="00F35125">
        <w:rPr>
          <w:rFonts w:ascii="Times New Roman" w:eastAsia="Times New Roman" w:hAnsi="Times New Roman" w:cs="Times New Roman"/>
          <w:sz w:val="24"/>
          <w:szCs w:val="24"/>
          <w:lang w:eastAsia="fr-FR"/>
        </w:rPr>
        <w:t xml:space="preserve"> </w:t>
      </w:r>
      <w:r w:rsidRPr="00097440">
        <w:rPr>
          <w:rFonts w:ascii="Times New Roman" w:eastAsia="Times New Roman" w:hAnsi="Times New Roman" w:cs="Times New Roman"/>
          <w:sz w:val="24"/>
          <w:szCs w:val="24"/>
          <w:lang w:eastAsia="fr-FR"/>
        </w:rPr>
        <w:t xml:space="preserve"> Prénom :</w:t>
      </w:r>
      <w:r w:rsidR="00A16B49">
        <w:rPr>
          <w:rFonts w:ascii="Times New Roman" w:hAnsi="Times New Roman" w:cs="Times New Roman"/>
          <w:color w:val="AEAAAA" w:themeColor="background2" w:themeShade="BF"/>
        </w:rPr>
        <w:t xml:space="preserve"> </w:t>
      </w:r>
      <w:r w:rsidR="00A16B49">
        <w:rPr>
          <w:rFonts w:eastAsia="Times New Roman" w:cstheme="minorHAnsi"/>
          <w:sz w:val="24"/>
          <w:szCs w:val="24"/>
          <w:lang w:eastAsia="fr-FR"/>
        </w:rPr>
        <w:fldChar w:fldCharType="begin">
          <w:ffData>
            <w:name w:val="Texte1"/>
            <w:enabled/>
            <w:calcOnExit w:val="0"/>
            <w:textInput/>
          </w:ffData>
        </w:fldChar>
      </w:r>
      <w:r w:rsidR="00A16B49">
        <w:rPr>
          <w:rFonts w:eastAsia="Times New Roman" w:cstheme="minorHAnsi"/>
          <w:sz w:val="24"/>
          <w:szCs w:val="24"/>
          <w:lang w:eastAsia="fr-FR"/>
        </w:rPr>
        <w:instrText xml:space="preserve"> FORMTEXT </w:instrText>
      </w:r>
      <w:r w:rsidR="00A16B49">
        <w:rPr>
          <w:rFonts w:eastAsia="Times New Roman" w:cstheme="minorHAnsi"/>
          <w:sz w:val="24"/>
          <w:szCs w:val="24"/>
          <w:lang w:eastAsia="fr-FR"/>
        </w:rPr>
      </w:r>
      <w:r w:rsidR="00A16B49">
        <w:rPr>
          <w:rFonts w:eastAsia="Times New Roman" w:cstheme="minorHAnsi"/>
          <w:sz w:val="24"/>
          <w:szCs w:val="24"/>
          <w:lang w:eastAsia="fr-FR"/>
        </w:rPr>
        <w:fldChar w:fldCharType="separate"/>
      </w:r>
      <w:r w:rsidR="00A16B49">
        <w:rPr>
          <w:rFonts w:eastAsia="Times New Roman" w:cstheme="minorHAnsi"/>
          <w:noProof/>
          <w:sz w:val="24"/>
          <w:szCs w:val="24"/>
          <w:lang w:eastAsia="fr-FR"/>
        </w:rPr>
        <w:t> </w:t>
      </w:r>
      <w:r w:rsidR="00A16B49">
        <w:rPr>
          <w:rFonts w:eastAsia="Times New Roman" w:cstheme="minorHAnsi"/>
          <w:noProof/>
          <w:sz w:val="24"/>
          <w:szCs w:val="24"/>
          <w:lang w:eastAsia="fr-FR"/>
        </w:rPr>
        <w:t> </w:t>
      </w:r>
      <w:r w:rsidR="00A16B49">
        <w:rPr>
          <w:rFonts w:eastAsia="Times New Roman" w:cstheme="minorHAnsi"/>
          <w:noProof/>
          <w:sz w:val="24"/>
          <w:szCs w:val="24"/>
          <w:lang w:eastAsia="fr-FR"/>
        </w:rPr>
        <w:t> </w:t>
      </w:r>
      <w:r w:rsidR="00A16B49">
        <w:rPr>
          <w:rFonts w:eastAsia="Times New Roman" w:cstheme="minorHAnsi"/>
          <w:noProof/>
          <w:sz w:val="24"/>
          <w:szCs w:val="24"/>
          <w:lang w:eastAsia="fr-FR"/>
        </w:rPr>
        <w:t> </w:t>
      </w:r>
      <w:r w:rsidR="00A16B49">
        <w:rPr>
          <w:rFonts w:eastAsia="Times New Roman" w:cstheme="minorHAnsi"/>
          <w:noProof/>
          <w:sz w:val="24"/>
          <w:szCs w:val="24"/>
          <w:lang w:eastAsia="fr-FR"/>
        </w:rPr>
        <w:t> </w:t>
      </w:r>
      <w:r w:rsidR="00A16B49">
        <w:rPr>
          <w:rFonts w:eastAsia="Times New Roman" w:cstheme="minorHAnsi"/>
          <w:sz w:val="24"/>
          <w:szCs w:val="24"/>
          <w:lang w:eastAsia="fr-FR"/>
        </w:rPr>
        <w:fldChar w:fldCharType="end"/>
      </w:r>
      <w:r w:rsidR="00A16B49">
        <w:rPr>
          <w:rFonts w:eastAsia="Times New Roman" w:cstheme="minorHAnsi"/>
          <w:sz w:val="24"/>
          <w:szCs w:val="24"/>
          <w:lang w:eastAsia="fr-FR"/>
        </w:rPr>
        <w:tab/>
      </w:r>
    </w:p>
    <w:p w14:paraId="7C4ED68C" w14:textId="77777777" w:rsidR="00F35125" w:rsidRPr="00097440" w:rsidRDefault="00F35125" w:rsidP="00DB6F41">
      <w:pPr>
        <w:spacing w:after="0" w:line="240" w:lineRule="auto"/>
        <w:rPr>
          <w:rFonts w:ascii="Times New Roman" w:eastAsia="Times New Roman" w:hAnsi="Times New Roman" w:cs="Times New Roman"/>
          <w:sz w:val="24"/>
          <w:szCs w:val="24"/>
          <w:lang w:eastAsia="fr-FR"/>
        </w:rPr>
      </w:pPr>
    </w:p>
    <w:p w14:paraId="440940C6" w14:textId="2D0BF21A" w:rsidR="00DB6F41" w:rsidRPr="00F35125" w:rsidRDefault="00DB6F41" w:rsidP="00DB6F41">
      <w:pPr>
        <w:spacing w:after="0" w:line="240" w:lineRule="auto"/>
        <w:jc w:val="both"/>
        <w:rPr>
          <w:rFonts w:ascii="Times New Roman" w:hAnsi="Times New Roman" w:cs="Times New Roman"/>
          <w:color w:val="AEAAAA" w:themeColor="background2" w:themeShade="BF"/>
          <w:sz w:val="24"/>
          <w:szCs w:val="24"/>
        </w:rPr>
      </w:pPr>
      <w:r w:rsidRPr="00097440">
        <w:rPr>
          <w:rFonts w:ascii="Times New Roman" w:eastAsia="Times New Roman" w:hAnsi="Times New Roman" w:cs="Times New Roman"/>
          <w:sz w:val="24"/>
          <w:szCs w:val="24"/>
          <w:lang w:eastAsia="fr-FR"/>
        </w:rPr>
        <w:t xml:space="preserve">Date de naissance : </w:t>
      </w:r>
      <w:r w:rsidR="00A16B49">
        <w:rPr>
          <w:rFonts w:eastAsia="Times New Roman" w:cstheme="minorHAnsi"/>
          <w:sz w:val="24"/>
          <w:szCs w:val="24"/>
          <w:lang w:eastAsia="fr-FR"/>
        </w:rPr>
        <w:fldChar w:fldCharType="begin">
          <w:ffData>
            <w:name w:val="Texte1"/>
            <w:enabled/>
            <w:calcOnExit w:val="0"/>
            <w:textInput/>
          </w:ffData>
        </w:fldChar>
      </w:r>
      <w:r w:rsidR="00A16B49">
        <w:rPr>
          <w:rFonts w:eastAsia="Times New Roman" w:cstheme="minorHAnsi"/>
          <w:sz w:val="24"/>
          <w:szCs w:val="24"/>
          <w:lang w:eastAsia="fr-FR"/>
        </w:rPr>
        <w:instrText xml:space="preserve"> FORMTEXT </w:instrText>
      </w:r>
      <w:r w:rsidR="00A16B49">
        <w:rPr>
          <w:rFonts w:eastAsia="Times New Roman" w:cstheme="minorHAnsi"/>
          <w:sz w:val="24"/>
          <w:szCs w:val="24"/>
          <w:lang w:eastAsia="fr-FR"/>
        </w:rPr>
      </w:r>
      <w:r w:rsidR="00A16B49">
        <w:rPr>
          <w:rFonts w:eastAsia="Times New Roman" w:cstheme="minorHAnsi"/>
          <w:sz w:val="24"/>
          <w:szCs w:val="24"/>
          <w:lang w:eastAsia="fr-FR"/>
        </w:rPr>
        <w:fldChar w:fldCharType="separate"/>
      </w:r>
      <w:r w:rsidR="00A16B49">
        <w:rPr>
          <w:rFonts w:eastAsia="Times New Roman" w:cstheme="minorHAnsi"/>
          <w:noProof/>
          <w:sz w:val="24"/>
          <w:szCs w:val="24"/>
          <w:lang w:eastAsia="fr-FR"/>
        </w:rPr>
        <w:t> </w:t>
      </w:r>
      <w:r w:rsidR="00A16B49">
        <w:rPr>
          <w:rFonts w:eastAsia="Times New Roman" w:cstheme="minorHAnsi"/>
          <w:noProof/>
          <w:sz w:val="24"/>
          <w:szCs w:val="24"/>
          <w:lang w:eastAsia="fr-FR"/>
        </w:rPr>
        <w:t> </w:t>
      </w:r>
      <w:r w:rsidR="00A16B49">
        <w:rPr>
          <w:rFonts w:eastAsia="Times New Roman" w:cstheme="minorHAnsi"/>
          <w:noProof/>
          <w:sz w:val="24"/>
          <w:szCs w:val="24"/>
          <w:lang w:eastAsia="fr-FR"/>
        </w:rPr>
        <w:t> </w:t>
      </w:r>
      <w:r w:rsidR="00A16B49">
        <w:rPr>
          <w:rFonts w:eastAsia="Times New Roman" w:cstheme="minorHAnsi"/>
          <w:noProof/>
          <w:sz w:val="24"/>
          <w:szCs w:val="24"/>
          <w:lang w:eastAsia="fr-FR"/>
        </w:rPr>
        <w:t> </w:t>
      </w:r>
      <w:r w:rsidR="00A16B49">
        <w:rPr>
          <w:rFonts w:eastAsia="Times New Roman" w:cstheme="minorHAnsi"/>
          <w:noProof/>
          <w:sz w:val="24"/>
          <w:szCs w:val="24"/>
          <w:lang w:eastAsia="fr-FR"/>
        </w:rPr>
        <w:t> </w:t>
      </w:r>
      <w:r w:rsidR="00A16B49">
        <w:rPr>
          <w:rFonts w:eastAsia="Times New Roman" w:cstheme="minorHAnsi"/>
          <w:sz w:val="24"/>
          <w:szCs w:val="24"/>
          <w:lang w:eastAsia="fr-FR"/>
        </w:rPr>
        <w:fldChar w:fldCharType="end"/>
      </w:r>
      <w:r w:rsidR="00A16B49">
        <w:rPr>
          <w:rFonts w:eastAsia="Times New Roman" w:cstheme="minorHAnsi"/>
          <w:sz w:val="24"/>
          <w:szCs w:val="24"/>
          <w:lang w:eastAsia="fr-FR"/>
        </w:rPr>
        <w:tab/>
      </w:r>
      <w:r w:rsidR="00A16B49">
        <w:rPr>
          <w:rFonts w:ascii="Times New Roman" w:eastAsia="Times New Roman" w:hAnsi="Times New Roman" w:cs="Times New Roman"/>
          <w:sz w:val="24"/>
          <w:szCs w:val="24"/>
          <w:lang w:eastAsia="fr-FR"/>
        </w:rPr>
        <w:t xml:space="preserve">             </w:t>
      </w:r>
      <w:r w:rsidRPr="00097440">
        <w:rPr>
          <w:rFonts w:ascii="Times New Roman" w:eastAsia="Times New Roman" w:hAnsi="Times New Roman" w:cs="Times New Roman"/>
          <w:sz w:val="24"/>
          <w:szCs w:val="24"/>
          <w:lang w:eastAsia="fr-FR"/>
        </w:rPr>
        <w:t xml:space="preserve">Lieu : </w:t>
      </w:r>
      <w:r w:rsidR="00A16B49">
        <w:rPr>
          <w:rFonts w:ascii="Times New Roman" w:hAnsi="Times New Roman" w:cs="Times New Roman"/>
          <w:color w:val="AEAAAA" w:themeColor="background2" w:themeShade="BF"/>
        </w:rPr>
        <w:t xml:space="preserve"> </w:t>
      </w:r>
      <w:r w:rsidR="00A16B49">
        <w:rPr>
          <w:rFonts w:eastAsia="Times New Roman" w:cstheme="minorHAnsi"/>
          <w:sz w:val="24"/>
          <w:szCs w:val="24"/>
          <w:lang w:eastAsia="fr-FR"/>
        </w:rPr>
        <w:fldChar w:fldCharType="begin">
          <w:ffData>
            <w:name w:val="Texte1"/>
            <w:enabled/>
            <w:calcOnExit w:val="0"/>
            <w:textInput/>
          </w:ffData>
        </w:fldChar>
      </w:r>
      <w:r w:rsidR="00A16B49">
        <w:rPr>
          <w:rFonts w:eastAsia="Times New Roman" w:cstheme="minorHAnsi"/>
          <w:sz w:val="24"/>
          <w:szCs w:val="24"/>
          <w:lang w:eastAsia="fr-FR"/>
        </w:rPr>
        <w:instrText xml:space="preserve"> FORMTEXT </w:instrText>
      </w:r>
      <w:r w:rsidR="00A16B49">
        <w:rPr>
          <w:rFonts w:eastAsia="Times New Roman" w:cstheme="minorHAnsi"/>
          <w:sz w:val="24"/>
          <w:szCs w:val="24"/>
          <w:lang w:eastAsia="fr-FR"/>
        </w:rPr>
      </w:r>
      <w:r w:rsidR="00A16B49">
        <w:rPr>
          <w:rFonts w:eastAsia="Times New Roman" w:cstheme="minorHAnsi"/>
          <w:sz w:val="24"/>
          <w:szCs w:val="24"/>
          <w:lang w:eastAsia="fr-FR"/>
        </w:rPr>
        <w:fldChar w:fldCharType="separate"/>
      </w:r>
      <w:r w:rsidR="00A16B49">
        <w:rPr>
          <w:rFonts w:eastAsia="Times New Roman" w:cstheme="minorHAnsi"/>
          <w:noProof/>
          <w:sz w:val="24"/>
          <w:szCs w:val="24"/>
          <w:lang w:eastAsia="fr-FR"/>
        </w:rPr>
        <w:t> </w:t>
      </w:r>
      <w:r w:rsidR="00A16B49">
        <w:rPr>
          <w:rFonts w:eastAsia="Times New Roman" w:cstheme="minorHAnsi"/>
          <w:noProof/>
          <w:sz w:val="24"/>
          <w:szCs w:val="24"/>
          <w:lang w:eastAsia="fr-FR"/>
        </w:rPr>
        <w:t> </w:t>
      </w:r>
      <w:r w:rsidR="00A16B49">
        <w:rPr>
          <w:rFonts w:eastAsia="Times New Roman" w:cstheme="minorHAnsi"/>
          <w:noProof/>
          <w:sz w:val="24"/>
          <w:szCs w:val="24"/>
          <w:lang w:eastAsia="fr-FR"/>
        </w:rPr>
        <w:t> </w:t>
      </w:r>
      <w:r w:rsidR="00A16B49">
        <w:rPr>
          <w:rFonts w:eastAsia="Times New Roman" w:cstheme="minorHAnsi"/>
          <w:noProof/>
          <w:sz w:val="24"/>
          <w:szCs w:val="24"/>
          <w:lang w:eastAsia="fr-FR"/>
        </w:rPr>
        <w:t> </w:t>
      </w:r>
      <w:r w:rsidR="00A16B49">
        <w:rPr>
          <w:rFonts w:eastAsia="Times New Roman" w:cstheme="minorHAnsi"/>
          <w:noProof/>
          <w:sz w:val="24"/>
          <w:szCs w:val="24"/>
          <w:lang w:eastAsia="fr-FR"/>
        </w:rPr>
        <w:t> </w:t>
      </w:r>
      <w:r w:rsidR="00A16B49">
        <w:rPr>
          <w:rFonts w:eastAsia="Times New Roman" w:cstheme="minorHAnsi"/>
          <w:sz w:val="24"/>
          <w:szCs w:val="24"/>
          <w:lang w:eastAsia="fr-FR"/>
        </w:rPr>
        <w:fldChar w:fldCharType="end"/>
      </w:r>
      <w:r w:rsidR="00A16B49">
        <w:rPr>
          <w:rFonts w:eastAsia="Times New Roman" w:cstheme="minorHAnsi"/>
          <w:sz w:val="24"/>
          <w:szCs w:val="24"/>
          <w:lang w:eastAsia="fr-FR"/>
        </w:rPr>
        <w:tab/>
        <w:t xml:space="preserve">                                                        </w:t>
      </w:r>
      <w:r w:rsidRPr="00097440">
        <w:rPr>
          <w:rFonts w:ascii="Times New Roman" w:eastAsia="Times New Roman" w:hAnsi="Times New Roman" w:cs="Times New Roman"/>
          <w:sz w:val="24"/>
          <w:szCs w:val="24"/>
          <w:lang w:eastAsia="fr-FR"/>
        </w:rPr>
        <w:t>Dépt. </w:t>
      </w:r>
      <w:r w:rsidRPr="00F35125">
        <w:rPr>
          <w:rFonts w:ascii="Times New Roman" w:eastAsia="Times New Roman" w:hAnsi="Times New Roman" w:cs="Times New Roman"/>
          <w:color w:val="AEAAAA" w:themeColor="background2" w:themeShade="BF"/>
          <w:sz w:val="24"/>
          <w:szCs w:val="24"/>
          <w:lang w:eastAsia="fr-FR"/>
        </w:rPr>
        <w:t>:</w:t>
      </w:r>
      <w:r w:rsidR="00A16B49">
        <w:rPr>
          <w:rFonts w:ascii="Times New Roman" w:eastAsia="Times New Roman" w:hAnsi="Times New Roman" w:cs="Times New Roman"/>
          <w:color w:val="AEAAAA" w:themeColor="background2" w:themeShade="BF"/>
          <w:sz w:val="24"/>
          <w:szCs w:val="24"/>
          <w:lang w:eastAsia="fr-FR"/>
        </w:rPr>
        <w:t xml:space="preserve"> </w:t>
      </w:r>
      <w:r w:rsidR="00A16B49">
        <w:rPr>
          <w:rFonts w:eastAsia="Times New Roman" w:cstheme="minorHAnsi"/>
          <w:sz w:val="24"/>
          <w:szCs w:val="24"/>
          <w:lang w:eastAsia="fr-FR"/>
        </w:rPr>
        <w:fldChar w:fldCharType="begin">
          <w:ffData>
            <w:name w:val="Texte1"/>
            <w:enabled/>
            <w:calcOnExit w:val="0"/>
            <w:textInput/>
          </w:ffData>
        </w:fldChar>
      </w:r>
      <w:r w:rsidR="00A16B49">
        <w:rPr>
          <w:rFonts w:eastAsia="Times New Roman" w:cstheme="minorHAnsi"/>
          <w:sz w:val="24"/>
          <w:szCs w:val="24"/>
          <w:lang w:eastAsia="fr-FR"/>
        </w:rPr>
        <w:instrText xml:space="preserve"> FORMTEXT </w:instrText>
      </w:r>
      <w:r w:rsidR="00A16B49">
        <w:rPr>
          <w:rFonts w:eastAsia="Times New Roman" w:cstheme="minorHAnsi"/>
          <w:sz w:val="24"/>
          <w:szCs w:val="24"/>
          <w:lang w:eastAsia="fr-FR"/>
        </w:rPr>
      </w:r>
      <w:r w:rsidR="00A16B49">
        <w:rPr>
          <w:rFonts w:eastAsia="Times New Roman" w:cstheme="minorHAnsi"/>
          <w:sz w:val="24"/>
          <w:szCs w:val="24"/>
          <w:lang w:eastAsia="fr-FR"/>
        </w:rPr>
        <w:fldChar w:fldCharType="separate"/>
      </w:r>
      <w:r w:rsidR="00A16B49">
        <w:rPr>
          <w:rFonts w:eastAsia="Times New Roman" w:cstheme="minorHAnsi"/>
          <w:noProof/>
          <w:sz w:val="24"/>
          <w:szCs w:val="24"/>
          <w:lang w:eastAsia="fr-FR"/>
        </w:rPr>
        <w:t> </w:t>
      </w:r>
      <w:r w:rsidR="00A16B49">
        <w:rPr>
          <w:rFonts w:eastAsia="Times New Roman" w:cstheme="minorHAnsi"/>
          <w:noProof/>
          <w:sz w:val="24"/>
          <w:szCs w:val="24"/>
          <w:lang w:eastAsia="fr-FR"/>
        </w:rPr>
        <w:t> </w:t>
      </w:r>
      <w:r w:rsidR="00A16B49">
        <w:rPr>
          <w:rFonts w:eastAsia="Times New Roman" w:cstheme="minorHAnsi"/>
          <w:noProof/>
          <w:sz w:val="24"/>
          <w:szCs w:val="24"/>
          <w:lang w:eastAsia="fr-FR"/>
        </w:rPr>
        <w:t> </w:t>
      </w:r>
      <w:r w:rsidR="00A16B49">
        <w:rPr>
          <w:rFonts w:eastAsia="Times New Roman" w:cstheme="minorHAnsi"/>
          <w:noProof/>
          <w:sz w:val="24"/>
          <w:szCs w:val="24"/>
          <w:lang w:eastAsia="fr-FR"/>
        </w:rPr>
        <w:t> </w:t>
      </w:r>
      <w:r w:rsidR="00A16B49">
        <w:rPr>
          <w:rFonts w:eastAsia="Times New Roman" w:cstheme="minorHAnsi"/>
          <w:noProof/>
          <w:sz w:val="24"/>
          <w:szCs w:val="24"/>
          <w:lang w:eastAsia="fr-FR"/>
        </w:rPr>
        <w:t> </w:t>
      </w:r>
      <w:r w:rsidR="00A16B49">
        <w:rPr>
          <w:rFonts w:eastAsia="Times New Roman" w:cstheme="minorHAnsi"/>
          <w:sz w:val="24"/>
          <w:szCs w:val="24"/>
          <w:lang w:eastAsia="fr-FR"/>
        </w:rPr>
        <w:fldChar w:fldCharType="end"/>
      </w:r>
      <w:r w:rsidR="00A16B49">
        <w:rPr>
          <w:rFonts w:eastAsia="Times New Roman" w:cstheme="minorHAnsi"/>
          <w:sz w:val="24"/>
          <w:szCs w:val="24"/>
          <w:lang w:eastAsia="fr-FR"/>
        </w:rPr>
        <w:tab/>
      </w:r>
    </w:p>
    <w:p w14:paraId="3206C47F" w14:textId="77777777" w:rsidR="00DB6F41" w:rsidRPr="00097440" w:rsidRDefault="00DB6F41" w:rsidP="00DB6F41">
      <w:pPr>
        <w:spacing w:after="0" w:line="240" w:lineRule="auto"/>
        <w:jc w:val="both"/>
        <w:rPr>
          <w:rFonts w:ascii="Times New Roman" w:hAnsi="Times New Roman" w:cs="Times New Roman"/>
          <w:sz w:val="24"/>
          <w:szCs w:val="24"/>
        </w:rPr>
      </w:pPr>
    </w:p>
    <w:p w14:paraId="48AD0A70" w14:textId="77777777" w:rsidR="00B91BC7" w:rsidRPr="00097440" w:rsidRDefault="00B91BC7" w:rsidP="00DB6F41">
      <w:pPr>
        <w:spacing w:after="0" w:line="240" w:lineRule="auto"/>
        <w:jc w:val="both"/>
        <w:rPr>
          <w:rFonts w:ascii="Times New Roman" w:hAnsi="Times New Roman" w:cs="Times New Roman"/>
          <w:sz w:val="24"/>
          <w:szCs w:val="24"/>
        </w:rPr>
      </w:pPr>
    </w:p>
    <w:p w14:paraId="31763D69" w14:textId="006DE813" w:rsidR="00DB6F41" w:rsidRPr="00097440" w:rsidRDefault="00DB6F41" w:rsidP="00DB6F41">
      <w:pPr>
        <w:spacing w:after="0" w:line="240" w:lineRule="auto"/>
        <w:jc w:val="both"/>
        <w:rPr>
          <w:rFonts w:ascii="Times New Roman" w:hAnsi="Times New Roman" w:cs="Times New Roman"/>
          <w:sz w:val="24"/>
          <w:szCs w:val="24"/>
        </w:rPr>
      </w:pPr>
      <w:r w:rsidRPr="00097440">
        <w:rPr>
          <w:rFonts w:ascii="Times New Roman" w:hAnsi="Times New Roman" w:cs="Times New Roman"/>
          <w:sz w:val="24"/>
          <w:szCs w:val="24"/>
        </w:rPr>
        <w:t>En formation BNSSA, dispensée par l'organ</w:t>
      </w:r>
      <w:r w:rsidR="006A2D87" w:rsidRPr="00097440">
        <w:rPr>
          <w:rFonts w:ascii="Times New Roman" w:hAnsi="Times New Roman" w:cs="Times New Roman"/>
          <w:sz w:val="24"/>
          <w:szCs w:val="24"/>
        </w:rPr>
        <w:t xml:space="preserve">isme : </w:t>
      </w:r>
      <w:r w:rsidR="00F35125">
        <w:rPr>
          <w:rFonts w:ascii="Times New Roman" w:hAnsi="Times New Roman" w:cs="Times New Roman"/>
          <w:sz w:val="24"/>
          <w:szCs w:val="24"/>
        </w:rPr>
        <w:t>Comité Départemental Isère Croix Blanche</w:t>
      </w:r>
    </w:p>
    <w:p w14:paraId="201EAD01" w14:textId="77777777" w:rsidR="00DB6F41" w:rsidRPr="00097440" w:rsidRDefault="00DB6F41" w:rsidP="00DB6F41">
      <w:pPr>
        <w:spacing w:after="0" w:line="240" w:lineRule="auto"/>
        <w:jc w:val="both"/>
        <w:rPr>
          <w:rFonts w:ascii="Times New Roman" w:hAnsi="Times New Roman" w:cs="Times New Roman"/>
          <w:sz w:val="24"/>
          <w:szCs w:val="24"/>
        </w:rPr>
      </w:pPr>
    </w:p>
    <w:p w14:paraId="53DFBA42" w14:textId="3E538997" w:rsidR="00DB6F41" w:rsidRPr="00097440" w:rsidRDefault="00DB6F41" w:rsidP="00DB6F41">
      <w:pPr>
        <w:spacing w:after="0" w:line="240" w:lineRule="auto"/>
        <w:jc w:val="both"/>
        <w:rPr>
          <w:rFonts w:ascii="Times New Roman" w:hAnsi="Times New Roman" w:cs="Times New Roman"/>
          <w:sz w:val="24"/>
          <w:szCs w:val="24"/>
        </w:rPr>
      </w:pPr>
      <w:r w:rsidRPr="00097440">
        <w:rPr>
          <w:rFonts w:ascii="Times New Roman" w:hAnsi="Times New Roman" w:cs="Times New Roman"/>
          <w:sz w:val="24"/>
          <w:szCs w:val="24"/>
        </w:rPr>
        <w:t xml:space="preserve">À participer à l’examen du BNSSA organisé le : </w:t>
      </w:r>
      <w:r w:rsidR="00A16B49">
        <w:rPr>
          <w:rFonts w:eastAsia="Times New Roman" w:cstheme="minorHAnsi"/>
          <w:sz w:val="24"/>
          <w:szCs w:val="24"/>
          <w:lang w:eastAsia="fr-FR"/>
        </w:rPr>
        <w:fldChar w:fldCharType="begin">
          <w:ffData>
            <w:name w:val="Texte1"/>
            <w:enabled/>
            <w:calcOnExit w:val="0"/>
            <w:textInput/>
          </w:ffData>
        </w:fldChar>
      </w:r>
      <w:r w:rsidR="00A16B49">
        <w:rPr>
          <w:rFonts w:eastAsia="Times New Roman" w:cstheme="minorHAnsi"/>
          <w:sz w:val="24"/>
          <w:szCs w:val="24"/>
          <w:lang w:eastAsia="fr-FR"/>
        </w:rPr>
        <w:instrText xml:space="preserve"> FORMTEXT </w:instrText>
      </w:r>
      <w:r w:rsidR="00A16B49">
        <w:rPr>
          <w:rFonts w:eastAsia="Times New Roman" w:cstheme="minorHAnsi"/>
          <w:sz w:val="24"/>
          <w:szCs w:val="24"/>
          <w:lang w:eastAsia="fr-FR"/>
        </w:rPr>
      </w:r>
      <w:r w:rsidR="00A16B49">
        <w:rPr>
          <w:rFonts w:eastAsia="Times New Roman" w:cstheme="minorHAnsi"/>
          <w:sz w:val="24"/>
          <w:szCs w:val="24"/>
          <w:lang w:eastAsia="fr-FR"/>
        </w:rPr>
        <w:fldChar w:fldCharType="separate"/>
      </w:r>
      <w:r w:rsidR="00A16B49">
        <w:rPr>
          <w:rFonts w:eastAsia="Times New Roman" w:cstheme="minorHAnsi"/>
          <w:noProof/>
          <w:sz w:val="24"/>
          <w:szCs w:val="24"/>
          <w:lang w:eastAsia="fr-FR"/>
        </w:rPr>
        <w:t> </w:t>
      </w:r>
      <w:r w:rsidR="00A16B49">
        <w:rPr>
          <w:rFonts w:eastAsia="Times New Roman" w:cstheme="minorHAnsi"/>
          <w:noProof/>
          <w:sz w:val="24"/>
          <w:szCs w:val="24"/>
          <w:lang w:eastAsia="fr-FR"/>
        </w:rPr>
        <w:t> </w:t>
      </w:r>
      <w:r w:rsidR="00A16B49">
        <w:rPr>
          <w:rFonts w:eastAsia="Times New Roman" w:cstheme="minorHAnsi"/>
          <w:noProof/>
          <w:sz w:val="24"/>
          <w:szCs w:val="24"/>
          <w:lang w:eastAsia="fr-FR"/>
        </w:rPr>
        <w:t> </w:t>
      </w:r>
      <w:r w:rsidR="00A16B49">
        <w:rPr>
          <w:rFonts w:eastAsia="Times New Roman" w:cstheme="minorHAnsi"/>
          <w:noProof/>
          <w:sz w:val="24"/>
          <w:szCs w:val="24"/>
          <w:lang w:eastAsia="fr-FR"/>
        </w:rPr>
        <w:t> </w:t>
      </w:r>
      <w:r w:rsidR="00A16B49">
        <w:rPr>
          <w:rFonts w:eastAsia="Times New Roman" w:cstheme="minorHAnsi"/>
          <w:noProof/>
          <w:sz w:val="24"/>
          <w:szCs w:val="24"/>
          <w:lang w:eastAsia="fr-FR"/>
        </w:rPr>
        <w:t> </w:t>
      </w:r>
      <w:r w:rsidR="00A16B49">
        <w:rPr>
          <w:rFonts w:eastAsia="Times New Roman" w:cstheme="minorHAnsi"/>
          <w:sz w:val="24"/>
          <w:szCs w:val="24"/>
          <w:lang w:eastAsia="fr-FR"/>
        </w:rPr>
        <w:fldChar w:fldCharType="end"/>
      </w:r>
      <w:r w:rsidR="00A16B49">
        <w:rPr>
          <w:rFonts w:eastAsia="Times New Roman" w:cstheme="minorHAnsi"/>
          <w:sz w:val="24"/>
          <w:szCs w:val="24"/>
          <w:lang w:eastAsia="fr-FR"/>
        </w:rPr>
        <w:tab/>
      </w:r>
    </w:p>
    <w:p w14:paraId="48F946F9" w14:textId="77777777" w:rsidR="00DB6F41" w:rsidRPr="00097440" w:rsidRDefault="00DB6F41" w:rsidP="00DB6F41">
      <w:pPr>
        <w:spacing w:after="0" w:line="240" w:lineRule="auto"/>
        <w:jc w:val="both"/>
        <w:rPr>
          <w:rFonts w:ascii="Times New Roman" w:hAnsi="Times New Roman" w:cs="Times New Roman"/>
          <w:sz w:val="24"/>
          <w:szCs w:val="24"/>
        </w:rPr>
      </w:pPr>
    </w:p>
    <w:p w14:paraId="1E24A5DC" w14:textId="77777777" w:rsidR="00DB6F41" w:rsidRPr="00097440" w:rsidRDefault="00DB6F41" w:rsidP="00DB6F41">
      <w:pPr>
        <w:spacing w:after="0" w:line="240" w:lineRule="auto"/>
        <w:jc w:val="both"/>
        <w:rPr>
          <w:rFonts w:ascii="Times New Roman" w:hAnsi="Times New Roman" w:cs="Times New Roman"/>
          <w:sz w:val="24"/>
          <w:szCs w:val="24"/>
        </w:rPr>
      </w:pPr>
      <w:r w:rsidRPr="00097440">
        <w:rPr>
          <w:rFonts w:ascii="Times New Roman" w:hAnsi="Times New Roman" w:cs="Times New Roman"/>
          <w:sz w:val="24"/>
          <w:szCs w:val="24"/>
        </w:rPr>
        <w:t>Pour faire valoir ce que de droit.</w:t>
      </w:r>
    </w:p>
    <w:p w14:paraId="7EFBB5DF" w14:textId="77777777" w:rsidR="00DB6F41" w:rsidRPr="00097440" w:rsidRDefault="00DB6F41" w:rsidP="00DB6F41">
      <w:pPr>
        <w:spacing w:after="0" w:line="240" w:lineRule="auto"/>
        <w:jc w:val="both"/>
        <w:rPr>
          <w:rFonts w:ascii="Times New Roman" w:hAnsi="Times New Roman" w:cs="Times New Roman"/>
          <w:sz w:val="24"/>
          <w:szCs w:val="24"/>
        </w:rPr>
      </w:pPr>
    </w:p>
    <w:p w14:paraId="197D1AC2" w14:textId="77777777" w:rsidR="00DB6F41" w:rsidRPr="00097440" w:rsidRDefault="00DB6F41" w:rsidP="00DB6F41">
      <w:pPr>
        <w:pStyle w:val="Paragraphedeliste"/>
        <w:jc w:val="center"/>
        <w:rPr>
          <w:rFonts w:cs="Times New Roman"/>
        </w:rPr>
      </w:pPr>
    </w:p>
    <w:p w14:paraId="6F7849EF" w14:textId="0D200B0B" w:rsidR="00DB6F41" w:rsidRPr="00F35125" w:rsidRDefault="00DB6F41" w:rsidP="00F35125">
      <w:pPr>
        <w:pStyle w:val="Paragraphedeliste"/>
        <w:ind w:left="0"/>
        <w:jc w:val="both"/>
        <w:rPr>
          <w:rFonts w:cs="Times New Roman"/>
          <w:color w:val="AEAAAA" w:themeColor="background2" w:themeShade="BF"/>
        </w:rPr>
      </w:pPr>
      <w:r w:rsidRPr="00097440">
        <w:rPr>
          <w:rFonts w:cs="Times New Roman"/>
        </w:rPr>
        <w:t xml:space="preserve">Fait à : </w:t>
      </w:r>
      <w:r w:rsidR="00A16B49">
        <w:rPr>
          <w:rFonts w:eastAsia="Times New Roman" w:cstheme="minorHAnsi"/>
        </w:rPr>
        <w:fldChar w:fldCharType="begin">
          <w:ffData>
            <w:name w:val="Texte1"/>
            <w:enabled/>
            <w:calcOnExit w:val="0"/>
            <w:textInput/>
          </w:ffData>
        </w:fldChar>
      </w:r>
      <w:r w:rsidR="00A16B49">
        <w:rPr>
          <w:rFonts w:eastAsia="Times New Roman" w:cstheme="minorHAnsi"/>
        </w:rPr>
        <w:instrText xml:space="preserve"> FORMTEXT </w:instrText>
      </w:r>
      <w:r w:rsidR="00A16B49">
        <w:rPr>
          <w:rFonts w:eastAsia="Times New Roman" w:cstheme="minorHAnsi"/>
        </w:rPr>
      </w:r>
      <w:r w:rsidR="00A16B49">
        <w:rPr>
          <w:rFonts w:eastAsia="Times New Roman" w:cstheme="minorHAnsi"/>
        </w:rPr>
        <w:fldChar w:fldCharType="separate"/>
      </w:r>
      <w:r w:rsidR="00A16B49">
        <w:rPr>
          <w:rFonts w:eastAsia="Times New Roman" w:cstheme="minorHAnsi"/>
          <w:noProof/>
        </w:rPr>
        <w:t> </w:t>
      </w:r>
      <w:r w:rsidR="00A16B49">
        <w:rPr>
          <w:rFonts w:eastAsia="Times New Roman" w:cstheme="minorHAnsi"/>
          <w:noProof/>
        </w:rPr>
        <w:t> </w:t>
      </w:r>
      <w:r w:rsidR="00A16B49">
        <w:rPr>
          <w:rFonts w:eastAsia="Times New Roman" w:cstheme="minorHAnsi"/>
          <w:noProof/>
        </w:rPr>
        <w:t> </w:t>
      </w:r>
      <w:r w:rsidR="00A16B49">
        <w:rPr>
          <w:rFonts w:eastAsia="Times New Roman" w:cstheme="minorHAnsi"/>
          <w:noProof/>
        </w:rPr>
        <w:t> </w:t>
      </w:r>
      <w:r w:rsidR="00A16B49">
        <w:rPr>
          <w:rFonts w:eastAsia="Times New Roman" w:cstheme="minorHAnsi"/>
          <w:noProof/>
        </w:rPr>
        <w:t> </w:t>
      </w:r>
      <w:r w:rsidR="00A16B49">
        <w:rPr>
          <w:rFonts w:eastAsia="Times New Roman" w:cstheme="minorHAnsi"/>
        </w:rPr>
        <w:fldChar w:fldCharType="end"/>
      </w:r>
      <w:r w:rsidR="00A16B49">
        <w:rPr>
          <w:rFonts w:eastAsia="Times New Roman" w:cstheme="minorHAnsi"/>
        </w:rPr>
        <w:tab/>
        <w:t xml:space="preserve">                         </w:t>
      </w:r>
      <w:r w:rsidRPr="00F35125">
        <w:rPr>
          <w:rFonts w:cs="Times New Roman"/>
          <w:color w:val="AEAAAA" w:themeColor="background2" w:themeShade="BF"/>
        </w:rPr>
        <w:t xml:space="preserve"> </w:t>
      </w:r>
      <w:r w:rsidRPr="00097440">
        <w:rPr>
          <w:rFonts w:cs="Times New Roman"/>
        </w:rPr>
        <w:t xml:space="preserve">Le : </w:t>
      </w:r>
      <w:r w:rsidR="00A16B49">
        <w:rPr>
          <w:rFonts w:eastAsia="Times New Roman" w:cstheme="minorHAnsi"/>
        </w:rPr>
        <w:fldChar w:fldCharType="begin">
          <w:ffData>
            <w:name w:val="Texte1"/>
            <w:enabled/>
            <w:calcOnExit w:val="0"/>
            <w:textInput/>
          </w:ffData>
        </w:fldChar>
      </w:r>
      <w:r w:rsidR="00A16B49">
        <w:rPr>
          <w:rFonts w:eastAsia="Times New Roman" w:cstheme="minorHAnsi"/>
        </w:rPr>
        <w:instrText xml:space="preserve"> FORMTEXT </w:instrText>
      </w:r>
      <w:r w:rsidR="00A16B49">
        <w:rPr>
          <w:rFonts w:eastAsia="Times New Roman" w:cstheme="minorHAnsi"/>
        </w:rPr>
      </w:r>
      <w:r w:rsidR="00A16B49">
        <w:rPr>
          <w:rFonts w:eastAsia="Times New Roman" w:cstheme="minorHAnsi"/>
        </w:rPr>
        <w:fldChar w:fldCharType="separate"/>
      </w:r>
      <w:r w:rsidR="00A16B49">
        <w:rPr>
          <w:rFonts w:eastAsia="Times New Roman" w:cstheme="minorHAnsi"/>
          <w:noProof/>
        </w:rPr>
        <w:t> </w:t>
      </w:r>
      <w:r w:rsidR="00A16B49">
        <w:rPr>
          <w:rFonts w:eastAsia="Times New Roman" w:cstheme="minorHAnsi"/>
          <w:noProof/>
        </w:rPr>
        <w:t> </w:t>
      </w:r>
      <w:r w:rsidR="00A16B49">
        <w:rPr>
          <w:rFonts w:eastAsia="Times New Roman" w:cstheme="minorHAnsi"/>
          <w:noProof/>
        </w:rPr>
        <w:t> </w:t>
      </w:r>
      <w:r w:rsidR="00A16B49">
        <w:rPr>
          <w:rFonts w:eastAsia="Times New Roman" w:cstheme="minorHAnsi"/>
          <w:noProof/>
        </w:rPr>
        <w:t> </w:t>
      </w:r>
      <w:r w:rsidR="00A16B49">
        <w:rPr>
          <w:rFonts w:eastAsia="Times New Roman" w:cstheme="minorHAnsi"/>
          <w:noProof/>
        </w:rPr>
        <w:t> </w:t>
      </w:r>
      <w:r w:rsidR="00A16B49">
        <w:rPr>
          <w:rFonts w:eastAsia="Times New Roman" w:cstheme="minorHAnsi"/>
        </w:rPr>
        <w:fldChar w:fldCharType="end"/>
      </w:r>
      <w:r w:rsidR="00A16B49">
        <w:rPr>
          <w:rFonts w:eastAsia="Times New Roman" w:cstheme="minorHAnsi"/>
        </w:rPr>
        <w:tab/>
      </w:r>
    </w:p>
    <w:p w14:paraId="74B93E45" w14:textId="1672F248" w:rsidR="006A2D87" w:rsidRPr="00097440" w:rsidRDefault="00A16B49" w:rsidP="00DB6F41">
      <w:pPr>
        <w:pStyle w:val="Paragraphedeliste"/>
        <w:jc w:val="center"/>
        <w:rPr>
          <w:rFonts w:cs="Times New Roman"/>
        </w:rPr>
      </w:pPr>
      <w:r>
        <w:rPr>
          <w:noProof/>
        </w:rPr>
        <mc:AlternateContent>
          <mc:Choice Requires="wps">
            <w:drawing>
              <wp:anchor distT="0" distB="0" distL="114300" distR="114300" simplePos="0" relativeHeight="251661312" behindDoc="0" locked="0" layoutInCell="1" allowOverlap="1" wp14:anchorId="0D174503" wp14:editId="0BC6A4D3">
                <wp:simplePos x="0" y="0"/>
                <wp:positionH relativeFrom="page">
                  <wp:posOffset>1238250</wp:posOffset>
                </wp:positionH>
                <wp:positionV relativeFrom="paragraph">
                  <wp:posOffset>165100</wp:posOffset>
                </wp:positionV>
                <wp:extent cx="2253615" cy="742950"/>
                <wp:effectExtent l="0" t="0" r="0" b="0"/>
                <wp:wrapNone/>
                <wp:docPr id="198965446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3615" cy="742950"/>
                        </a:xfrm>
                        <a:prstGeom prst="rect">
                          <a:avLst/>
                        </a:prstGeom>
                        <a:solidFill>
                          <a:srgbClr val="F0F7F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447680" w14:textId="77777777" w:rsidR="00A16B49" w:rsidRDefault="00A16B49" w:rsidP="00A16B49">
                            <w:pPr>
                              <w:pStyle w:val="Corpsdetexte"/>
                              <w:spacing w:before="38"/>
                              <w:ind w:left="3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74503" id="_x0000_s1027" type="#_x0000_t202" style="position:absolute;left:0;text-align:left;margin-left:97.5pt;margin-top:13pt;width:177.45pt;height:5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" fillcolor="#f0f7f8" stroked="f">
                <v:textbox inset="0,0,0,0">
                  <w:txbxContent>
                    <w:p w14:paraId="54447680" w14:textId="77777777" w:rsidR="00A16B49" w:rsidRDefault="00A16B49" w:rsidP="00A16B49">
                      <w:pPr>
                        <w:pStyle w:val="Corpsdetexte"/>
                        <w:spacing w:before="38"/>
                        <w:ind w:left="39"/>
                      </w:pPr>
                    </w:p>
                  </w:txbxContent>
                </v:textbox>
                <w10:wrap anchorx="page"/>
              </v:shape>
            </w:pict>
          </mc:Fallback>
        </mc:AlternateContent>
      </w:r>
    </w:p>
    <w:p w14:paraId="0196E55D" w14:textId="338491CC" w:rsidR="00DB6F41" w:rsidRPr="00097440" w:rsidRDefault="00DB6F41" w:rsidP="00F35125">
      <w:pPr>
        <w:pStyle w:val="Paragraphedeliste"/>
        <w:ind w:left="0"/>
        <w:rPr>
          <w:rFonts w:cs="Times New Roman"/>
        </w:rPr>
      </w:pPr>
      <w:r w:rsidRPr="00097440">
        <w:rPr>
          <w:rFonts w:cs="Times New Roman"/>
        </w:rPr>
        <w:t>Signature</w:t>
      </w:r>
      <w:r w:rsidR="00A26599" w:rsidRPr="00097440">
        <w:rPr>
          <w:rFonts w:cs="Times New Roman"/>
        </w:rPr>
        <w:t> :</w:t>
      </w:r>
    </w:p>
    <w:p w14:paraId="14E9E3D9" w14:textId="682A1AB8" w:rsidR="00DB6F41" w:rsidRPr="00B91BC7" w:rsidRDefault="00DB6F41" w:rsidP="00DB6F41">
      <w:pPr>
        <w:pStyle w:val="Paragraphedeliste"/>
        <w:jc w:val="center"/>
        <w:rPr>
          <w:sz w:val="32"/>
          <w:szCs w:val="28"/>
        </w:rPr>
      </w:pPr>
    </w:p>
    <w:p w14:paraId="6BD6C51C" w14:textId="18808B76" w:rsidR="00DB6F41" w:rsidRDefault="00DB6F41" w:rsidP="00DB6F41">
      <w:pPr>
        <w:rPr>
          <w:sz w:val="28"/>
          <w:szCs w:val="28"/>
        </w:rPr>
      </w:pPr>
      <w:r>
        <w:rPr>
          <w:sz w:val="28"/>
          <w:szCs w:val="28"/>
        </w:rPr>
        <w:br w:type="page"/>
      </w:r>
    </w:p>
    <w:p w14:paraId="2797DFD5" w14:textId="77777777" w:rsidR="00F35125" w:rsidRPr="00F35125" w:rsidRDefault="00F35125" w:rsidP="00BA1895">
      <w:pPr>
        <w:pStyle w:val="Titre4"/>
        <w:ind w:left="0" w:right="118"/>
        <w:rPr>
          <w:sz w:val="30"/>
          <w:szCs w:val="30"/>
        </w:rPr>
      </w:pPr>
    </w:p>
    <w:p w14:paraId="2954C13E" w14:textId="2F09D75D" w:rsidR="00DB6F41" w:rsidRPr="00F35125" w:rsidRDefault="00DB6F41" w:rsidP="00BA1895">
      <w:pPr>
        <w:pStyle w:val="Titre4"/>
        <w:ind w:left="0" w:right="118"/>
      </w:pPr>
      <w:r w:rsidRPr="00F35125">
        <w:t>CONSIGNES AUX CANDIDATS</w:t>
      </w:r>
    </w:p>
    <w:p w14:paraId="33861F59" w14:textId="77777777" w:rsidR="00DB6F41" w:rsidRPr="006C400B" w:rsidRDefault="00DB6F41" w:rsidP="00BA1895">
      <w:pPr>
        <w:spacing w:after="0" w:line="240" w:lineRule="auto"/>
        <w:ind w:right="118"/>
        <w:jc w:val="center"/>
        <w:rPr>
          <w:rFonts w:cstheme="minorHAnsi"/>
          <w:sz w:val="20"/>
          <w:szCs w:val="52"/>
        </w:rPr>
      </w:pPr>
    </w:p>
    <w:p w14:paraId="3B6D592C" w14:textId="77777777" w:rsidR="00DB6F41" w:rsidRPr="006C400B" w:rsidRDefault="00DB6F41" w:rsidP="00BA1895">
      <w:pPr>
        <w:spacing w:after="0" w:line="240" w:lineRule="auto"/>
        <w:ind w:right="118"/>
        <w:jc w:val="both"/>
        <w:rPr>
          <w:rFonts w:cstheme="minorHAnsi"/>
          <w:sz w:val="24"/>
          <w:szCs w:val="24"/>
        </w:rPr>
      </w:pPr>
      <w:r w:rsidRPr="006C400B">
        <w:rPr>
          <w:rFonts w:cstheme="minorHAnsi"/>
          <w:sz w:val="24"/>
          <w:szCs w:val="24"/>
        </w:rPr>
        <w:t>Respect scrupuleux des horaires de convocation, il vous est conseillé d’être présent au plus tard 15min avant l’ouverture de la session. Tout candidat arrivé après l’horaire ne pourra pas passer les épreuves.</w:t>
      </w:r>
    </w:p>
    <w:p w14:paraId="6D02BD88" w14:textId="77777777" w:rsidR="00DB6F41" w:rsidRPr="006C400B" w:rsidRDefault="00DB6F41" w:rsidP="00BA1895">
      <w:pPr>
        <w:spacing w:after="0" w:line="240" w:lineRule="auto"/>
        <w:ind w:right="118"/>
        <w:jc w:val="both"/>
        <w:rPr>
          <w:rFonts w:cstheme="minorHAnsi"/>
          <w:sz w:val="24"/>
          <w:szCs w:val="24"/>
        </w:rPr>
      </w:pPr>
    </w:p>
    <w:p w14:paraId="1D2DEE5D" w14:textId="77777777" w:rsidR="00DB6F41" w:rsidRPr="006C400B" w:rsidRDefault="00DB6F41" w:rsidP="00BA1895">
      <w:pPr>
        <w:spacing w:after="0" w:line="240" w:lineRule="auto"/>
        <w:ind w:right="118"/>
        <w:jc w:val="both"/>
        <w:rPr>
          <w:rFonts w:cstheme="minorHAnsi"/>
          <w:i/>
          <w:sz w:val="24"/>
          <w:szCs w:val="24"/>
          <w:u w:val="single"/>
        </w:rPr>
      </w:pPr>
      <w:r w:rsidRPr="006C400B">
        <w:rPr>
          <w:rFonts w:cstheme="minorHAnsi"/>
          <w:i/>
          <w:sz w:val="24"/>
          <w:szCs w:val="24"/>
          <w:u w:val="single"/>
        </w:rPr>
        <w:t>Epreuve n°1 : 100m sauvetage</w:t>
      </w:r>
    </w:p>
    <w:p w14:paraId="061E2541" w14:textId="77777777" w:rsidR="00DB6F41" w:rsidRPr="006C400B" w:rsidRDefault="00DB6F41" w:rsidP="00BA1895">
      <w:pPr>
        <w:spacing w:after="0" w:line="240" w:lineRule="auto"/>
        <w:ind w:right="118"/>
        <w:jc w:val="both"/>
        <w:rPr>
          <w:rFonts w:cstheme="minorHAnsi"/>
          <w:sz w:val="24"/>
          <w:szCs w:val="24"/>
        </w:rPr>
      </w:pPr>
      <w:r w:rsidRPr="006C400B">
        <w:rPr>
          <w:rFonts w:cstheme="minorHAnsi"/>
          <w:sz w:val="24"/>
          <w:szCs w:val="24"/>
        </w:rPr>
        <w:t>L’épreuve s’effectue en maillot de bain. Le port d’une combinaison, lunettes de piscine, masque, pince-nez, bouchon oreille ou tout autre matériel n’est pas autorisé. Il est impératif de toucher le mur à l’issu de chaque longueur, dans le cas contraire cela entrainera l’élimination du candidat.</w:t>
      </w:r>
    </w:p>
    <w:p w14:paraId="4D87DC52" w14:textId="77777777" w:rsidR="00DB6F41" w:rsidRPr="006C400B" w:rsidRDefault="00DB6F41" w:rsidP="00BA1895">
      <w:pPr>
        <w:spacing w:after="0" w:line="240" w:lineRule="auto"/>
        <w:ind w:right="118"/>
        <w:jc w:val="both"/>
        <w:rPr>
          <w:rFonts w:cstheme="minorHAnsi"/>
          <w:sz w:val="24"/>
          <w:szCs w:val="24"/>
        </w:rPr>
      </w:pPr>
      <w:r w:rsidRPr="006C400B">
        <w:rPr>
          <w:rFonts w:cstheme="minorHAnsi"/>
          <w:sz w:val="24"/>
          <w:szCs w:val="24"/>
        </w:rPr>
        <w:t xml:space="preserve">Le mannequin ne doit pas être saisi par l’anneau et doit avoir le visage face hors de l’eau. </w:t>
      </w:r>
    </w:p>
    <w:p w14:paraId="701C07FC" w14:textId="77777777" w:rsidR="00DB6F41" w:rsidRPr="006C400B" w:rsidRDefault="00DB6F41" w:rsidP="00BA1895">
      <w:pPr>
        <w:spacing w:after="0" w:line="240" w:lineRule="auto"/>
        <w:ind w:right="118"/>
        <w:jc w:val="both"/>
        <w:rPr>
          <w:rFonts w:cstheme="minorHAnsi"/>
          <w:sz w:val="24"/>
          <w:szCs w:val="24"/>
        </w:rPr>
      </w:pPr>
    </w:p>
    <w:p w14:paraId="7E6B3259" w14:textId="77777777" w:rsidR="00DB6F41" w:rsidRPr="006C400B" w:rsidRDefault="00DB6F41" w:rsidP="00BA1895">
      <w:pPr>
        <w:spacing w:after="0" w:line="240" w:lineRule="auto"/>
        <w:ind w:right="118"/>
        <w:jc w:val="both"/>
        <w:rPr>
          <w:rFonts w:cstheme="minorHAnsi"/>
          <w:i/>
          <w:sz w:val="24"/>
          <w:szCs w:val="24"/>
          <w:u w:val="single"/>
        </w:rPr>
      </w:pPr>
      <w:r w:rsidRPr="006C400B">
        <w:rPr>
          <w:rFonts w:cstheme="minorHAnsi"/>
          <w:i/>
          <w:sz w:val="24"/>
          <w:szCs w:val="24"/>
          <w:u w:val="single"/>
        </w:rPr>
        <w:t>Epreuve n°2 : 250m PMT</w:t>
      </w:r>
    </w:p>
    <w:p w14:paraId="71777E6F" w14:textId="77777777" w:rsidR="00DB6F41" w:rsidRPr="006C400B" w:rsidRDefault="00DB6F41" w:rsidP="00BA1895">
      <w:pPr>
        <w:spacing w:after="0" w:line="240" w:lineRule="auto"/>
        <w:ind w:right="118"/>
        <w:jc w:val="both"/>
        <w:rPr>
          <w:rFonts w:cstheme="minorHAnsi"/>
          <w:sz w:val="24"/>
          <w:szCs w:val="24"/>
        </w:rPr>
      </w:pPr>
      <w:r w:rsidRPr="006C400B">
        <w:rPr>
          <w:rFonts w:cstheme="minorHAnsi"/>
          <w:sz w:val="24"/>
          <w:szCs w:val="24"/>
        </w:rPr>
        <w:t>L’épreuve s’effectue en maillot de bain. Le masque et le tuba doivent être dissociés. Au départ de l’épreuve le matériel doit être tenue en main.</w:t>
      </w:r>
    </w:p>
    <w:p w14:paraId="103A5D24" w14:textId="77777777" w:rsidR="00DB6F41" w:rsidRPr="006C400B" w:rsidRDefault="00DB6F41" w:rsidP="00BA1895">
      <w:pPr>
        <w:spacing w:after="0" w:line="240" w:lineRule="auto"/>
        <w:ind w:right="118"/>
        <w:jc w:val="both"/>
        <w:rPr>
          <w:rFonts w:cstheme="minorHAnsi"/>
          <w:sz w:val="24"/>
          <w:szCs w:val="24"/>
        </w:rPr>
      </w:pPr>
      <w:r w:rsidRPr="006C400B">
        <w:rPr>
          <w:rFonts w:cstheme="minorHAnsi"/>
          <w:sz w:val="24"/>
          <w:szCs w:val="24"/>
        </w:rPr>
        <w:t>Les 200 premiers mètres s’effectuent en utilisant l’ensemble du matériel (en cas de perte, lors de l’épreuve, le candidat doit le remettre en place, sans reprise d’appui, ni déplacement). Pour le 50m remorquage, le candidat peut ne plus utiliser le masque et le tuba, mais doit les conserver.</w:t>
      </w:r>
    </w:p>
    <w:p w14:paraId="2A13E873" w14:textId="77777777" w:rsidR="00DB6F41" w:rsidRPr="006C400B" w:rsidRDefault="00DB6F41" w:rsidP="00BA1895">
      <w:pPr>
        <w:spacing w:after="0" w:line="240" w:lineRule="auto"/>
        <w:ind w:right="118"/>
        <w:jc w:val="both"/>
        <w:rPr>
          <w:rFonts w:cstheme="minorHAnsi"/>
          <w:sz w:val="24"/>
          <w:szCs w:val="24"/>
        </w:rPr>
      </w:pPr>
      <w:r w:rsidRPr="006C400B">
        <w:rPr>
          <w:rFonts w:cstheme="minorHAnsi"/>
          <w:sz w:val="24"/>
          <w:szCs w:val="24"/>
        </w:rPr>
        <w:t xml:space="preserve">Le mannequin ne doit pas être saisi par l’anneau et doit avoir le visage face hors de l’eau. </w:t>
      </w:r>
    </w:p>
    <w:p w14:paraId="58C94A5C" w14:textId="77777777" w:rsidR="00DB6F41" w:rsidRPr="006C400B" w:rsidRDefault="00DB6F41" w:rsidP="00BA1895">
      <w:pPr>
        <w:spacing w:after="0" w:line="240" w:lineRule="auto"/>
        <w:ind w:right="118"/>
        <w:jc w:val="both"/>
        <w:rPr>
          <w:rFonts w:cstheme="minorHAnsi"/>
          <w:sz w:val="24"/>
          <w:szCs w:val="24"/>
        </w:rPr>
      </w:pPr>
    </w:p>
    <w:p w14:paraId="3D36894F" w14:textId="77777777" w:rsidR="00DB6F41" w:rsidRPr="006C400B" w:rsidRDefault="00DB6F41" w:rsidP="00BA1895">
      <w:pPr>
        <w:spacing w:after="0" w:line="240" w:lineRule="auto"/>
        <w:ind w:right="118"/>
        <w:jc w:val="both"/>
        <w:rPr>
          <w:rFonts w:cstheme="minorHAnsi"/>
          <w:i/>
          <w:sz w:val="24"/>
          <w:szCs w:val="24"/>
          <w:u w:val="single"/>
        </w:rPr>
      </w:pPr>
      <w:r w:rsidRPr="006C400B">
        <w:rPr>
          <w:rFonts w:cstheme="minorHAnsi"/>
          <w:i/>
          <w:sz w:val="24"/>
          <w:szCs w:val="24"/>
          <w:u w:val="single"/>
        </w:rPr>
        <w:t>Epreuve n°3 : action de sauvetage</w:t>
      </w:r>
    </w:p>
    <w:p w14:paraId="703E6607" w14:textId="173A6E97" w:rsidR="00DB6F41" w:rsidRPr="006C400B" w:rsidRDefault="00DB6F41" w:rsidP="00BA1895">
      <w:pPr>
        <w:spacing w:after="0" w:line="240" w:lineRule="auto"/>
        <w:ind w:right="118"/>
        <w:jc w:val="both"/>
        <w:rPr>
          <w:rFonts w:cstheme="minorHAnsi"/>
          <w:sz w:val="24"/>
          <w:szCs w:val="24"/>
        </w:rPr>
      </w:pPr>
      <w:r w:rsidRPr="006C400B">
        <w:rPr>
          <w:rFonts w:cstheme="minorHAnsi"/>
          <w:sz w:val="24"/>
          <w:szCs w:val="24"/>
        </w:rPr>
        <w:t xml:space="preserve">L’épreuve s’effectue en short et t-shirt (les 2 en coton, le short doit arriver au minimum a mi-cuisse et le t-shirt doit être à manche courte), le non-respect de cette consigne, entrainera l’interdiction de participer à l’épreuve. La pratique du bouchon </w:t>
      </w:r>
      <w:r w:rsidR="006C400B">
        <w:rPr>
          <w:rFonts w:cstheme="minorHAnsi"/>
          <w:sz w:val="24"/>
          <w:szCs w:val="24"/>
        </w:rPr>
        <w:t>est autorisée sous réserve de la</w:t>
      </w:r>
      <w:r w:rsidRPr="006C400B">
        <w:rPr>
          <w:rFonts w:cstheme="minorHAnsi"/>
          <w:sz w:val="24"/>
          <w:szCs w:val="24"/>
        </w:rPr>
        <w:t xml:space="preserve"> </w:t>
      </w:r>
      <w:r w:rsidR="00114AF7" w:rsidRPr="006C400B">
        <w:rPr>
          <w:rFonts w:cstheme="minorHAnsi"/>
          <w:sz w:val="24"/>
          <w:szCs w:val="24"/>
        </w:rPr>
        <w:t>non</w:t>
      </w:r>
      <w:r w:rsidR="00114AF7">
        <w:rPr>
          <w:rFonts w:cstheme="minorHAnsi"/>
          <w:sz w:val="24"/>
          <w:szCs w:val="24"/>
        </w:rPr>
        <w:t>-immersion</w:t>
      </w:r>
      <w:r w:rsidRPr="006C400B">
        <w:rPr>
          <w:rFonts w:cstheme="minorHAnsi"/>
          <w:sz w:val="24"/>
          <w:szCs w:val="24"/>
        </w:rPr>
        <w:t xml:space="preserve"> des voies respiratoire.</w:t>
      </w:r>
    </w:p>
    <w:p w14:paraId="24DCFB94" w14:textId="77777777" w:rsidR="00DB6F41" w:rsidRPr="006C400B" w:rsidRDefault="00DB6F41" w:rsidP="00BA1895">
      <w:pPr>
        <w:spacing w:after="0" w:line="240" w:lineRule="auto"/>
        <w:ind w:right="118"/>
        <w:jc w:val="both"/>
        <w:rPr>
          <w:rFonts w:cstheme="minorHAnsi"/>
          <w:sz w:val="24"/>
          <w:szCs w:val="24"/>
        </w:rPr>
      </w:pPr>
    </w:p>
    <w:p w14:paraId="4CAC18EF" w14:textId="77777777" w:rsidR="00DB6F41" w:rsidRPr="006C400B" w:rsidRDefault="006C400B" w:rsidP="00BA1895">
      <w:pPr>
        <w:spacing w:after="0"/>
        <w:ind w:right="118"/>
        <w:jc w:val="center"/>
        <w:rPr>
          <w:rFonts w:eastAsia="Times New Roman" w:cstheme="minorHAnsi"/>
          <w:sz w:val="24"/>
          <w:szCs w:val="24"/>
          <w:lang w:eastAsia="fr-FR"/>
        </w:rPr>
      </w:pPr>
      <w:r>
        <w:rPr>
          <w:rFonts w:cstheme="minorHAnsi"/>
          <w:sz w:val="24"/>
          <w:szCs w:val="24"/>
        </w:rPr>
        <w:t xml:space="preserve">*** </w:t>
      </w:r>
      <w:r w:rsidR="00DB6F41" w:rsidRPr="006C400B">
        <w:rPr>
          <w:rFonts w:cstheme="minorHAnsi"/>
          <w:sz w:val="24"/>
          <w:szCs w:val="24"/>
        </w:rPr>
        <w:t xml:space="preserve">Durant les épreuves n°1, 2 et 3, une </w:t>
      </w:r>
      <w:r w:rsidR="00DB6F41" w:rsidRPr="006C400B">
        <w:rPr>
          <w:rFonts w:eastAsia="Times New Roman" w:cstheme="minorHAnsi"/>
          <w:sz w:val="24"/>
          <w:szCs w:val="24"/>
          <w:lang w:eastAsia="fr-FR"/>
        </w:rPr>
        <w:t>tolérance de 3’’ d’immersion du visage sur l’ensemble de l’épreuve est considérée comme acceptable.</w:t>
      </w:r>
      <w:r>
        <w:rPr>
          <w:rFonts w:eastAsia="Times New Roman" w:cstheme="minorHAnsi"/>
          <w:sz w:val="24"/>
          <w:szCs w:val="24"/>
          <w:lang w:eastAsia="fr-FR"/>
        </w:rPr>
        <w:t xml:space="preserve"> ***</w:t>
      </w:r>
    </w:p>
    <w:p w14:paraId="01455D33" w14:textId="77777777" w:rsidR="00DB6F41" w:rsidRPr="006C400B" w:rsidRDefault="00DB6F41" w:rsidP="00BA1895">
      <w:pPr>
        <w:spacing w:after="0" w:line="240" w:lineRule="auto"/>
        <w:ind w:right="118"/>
        <w:jc w:val="both"/>
        <w:rPr>
          <w:rFonts w:cstheme="minorHAnsi"/>
          <w:sz w:val="24"/>
          <w:szCs w:val="24"/>
        </w:rPr>
      </w:pPr>
    </w:p>
    <w:p w14:paraId="5D150EDE" w14:textId="77777777" w:rsidR="00DB6F41" w:rsidRPr="006C400B" w:rsidRDefault="00DB6F41" w:rsidP="00BA1895">
      <w:pPr>
        <w:spacing w:after="0" w:line="240" w:lineRule="auto"/>
        <w:ind w:right="118"/>
        <w:jc w:val="both"/>
        <w:rPr>
          <w:rFonts w:cstheme="minorHAnsi"/>
          <w:i/>
          <w:sz w:val="24"/>
          <w:szCs w:val="24"/>
          <w:u w:val="single"/>
        </w:rPr>
      </w:pPr>
      <w:r w:rsidRPr="006C400B">
        <w:rPr>
          <w:rFonts w:cstheme="minorHAnsi"/>
          <w:i/>
          <w:sz w:val="24"/>
          <w:szCs w:val="24"/>
          <w:u w:val="single"/>
        </w:rPr>
        <w:t>Epreuve n°4 : QCM</w:t>
      </w:r>
    </w:p>
    <w:p w14:paraId="0BE85456" w14:textId="77777777" w:rsidR="00DB6F41" w:rsidRPr="006C400B" w:rsidRDefault="00DB6F41" w:rsidP="00BA1895">
      <w:pPr>
        <w:spacing w:after="0" w:line="240" w:lineRule="auto"/>
        <w:ind w:right="118"/>
        <w:jc w:val="both"/>
        <w:rPr>
          <w:rFonts w:cstheme="minorHAnsi"/>
          <w:sz w:val="24"/>
          <w:szCs w:val="24"/>
        </w:rPr>
      </w:pPr>
      <w:r w:rsidRPr="006C400B">
        <w:rPr>
          <w:rFonts w:cstheme="minorHAnsi"/>
          <w:sz w:val="24"/>
          <w:szCs w:val="24"/>
        </w:rPr>
        <w:t>Les candidats doivent se présenter à la salle d’examen à l’heure de la convocation. Une fois l’épreuve commencée, plus aucun candidat ne sera autorisé à se présenter à celui-ci. L’épreuve dure 45min maximum, toute sortie est définitive. Aucune pause (WC, récupération de matériel, etc.) n’est autorisée, merci de prendre vos dispositions avant le début de l’épreuve.</w:t>
      </w:r>
    </w:p>
    <w:p w14:paraId="6AF82595" w14:textId="77777777" w:rsidR="00DB6F41" w:rsidRPr="006C400B" w:rsidRDefault="00DB6F41" w:rsidP="00BA1895">
      <w:pPr>
        <w:spacing w:after="0" w:line="240" w:lineRule="auto"/>
        <w:ind w:right="118"/>
        <w:jc w:val="both"/>
        <w:rPr>
          <w:rFonts w:cstheme="minorHAnsi"/>
          <w:sz w:val="24"/>
          <w:szCs w:val="24"/>
        </w:rPr>
      </w:pPr>
    </w:p>
    <w:p w14:paraId="4CC6A3C3" w14:textId="77777777" w:rsidR="00DB6F41" w:rsidRPr="006C400B" w:rsidRDefault="00DB6F41" w:rsidP="00BA1895">
      <w:pPr>
        <w:spacing w:after="0" w:line="240" w:lineRule="auto"/>
        <w:ind w:right="118"/>
        <w:jc w:val="both"/>
        <w:rPr>
          <w:rFonts w:cstheme="minorHAnsi"/>
          <w:sz w:val="24"/>
          <w:szCs w:val="24"/>
        </w:rPr>
      </w:pPr>
      <w:r w:rsidRPr="006C400B">
        <w:rPr>
          <w:rFonts w:cstheme="minorHAnsi"/>
          <w:sz w:val="24"/>
          <w:szCs w:val="24"/>
        </w:rPr>
        <w:t>Douche obligatoire, vêtements propres (épreuve n°3), chaussures interdites dans les vestiaires ou aux bords du bassin.</w:t>
      </w:r>
    </w:p>
    <w:p w14:paraId="7B85598F" w14:textId="77777777" w:rsidR="00DB6F41" w:rsidRPr="006C400B" w:rsidRDefault="00DB6F41" w:rsidP="00BA1895">
      <w:pPr>
        <w:spacing w:after="0" w:line="240" w:lineRule="auto"/>
        <w:ind w:right="118"/>
        <w:jc w:val="both"/>
        <w:rPr>
          <w:rFonts w:cstheme="minorHAnsi"/>
          <w:sz w:val="24"/>
          <w:szCs w:val="24"/>
        </w:rPr>
      </w:pPr>
    </w:p>
    <w:p w14:paraId="45C9CE77" w14:textId="77777777" w:rsidR="00DB6F41" w:rsidRPr="006C400B" w:rsidRDefault="00DB6F41" w:rsidP="00BA1895">
      <w:pPr>
        <w:spacing w:after="0" w:line="240" w:lineRule="auto"/>
        <w:ind w:right="118"/>
        <w:jc w:val="both"/>
        <w:rPr>
          <w:rFonts w:cstheme="minorHAnsi"/>
          <w:sz w:val="24"/>
          <w:szCs w:val="24"/>
        </w:rPr>
      </w:pPr>
      <w:r w:rsidRPr="006C400B">
        <w:rPr>
          <w:rFonts w:cstheme="minorHAnsi"/>
          <w:sz w:val="24"/>
          <w:szCs w:val="24"/>
        </w:rPr>
        <w:t>Les centres d’examen se situe sur des sites militaires. Il est impératif de vous munir d’une pièce d’identité et de vous conformer aux consignes des membres du jury.</w:t>
      </w:r>
    </w:p>
    <w:p w14:paraId="6A028D76" w14:textId="77777777" w:rsidR="00DB6F41" w:rsidRPr="006C400B" w:rsidRDefault="00DB6F41" w:rsidP="00BA1895">
      <w:pPr>
        <w:spacing w:after="0" w:line="240" w:lineRule="auto"/>
        <w:ind w:right="118"/>
        <w:jc w:val="both"/>
        <w:rPr>
          <w:rFonts w:cstheme="minorHAnsi"/>
          <w:sz w:val="24"/>
          <w:szCs w:val="24"/>
        </w:rPr>
      </w:pPr>
    </w:p>
    <w:p w14:paraId="7EF9C6B9" w14:textId="77777777" w:rsidR="00DB6F41" w:rsidRPr="006C400B" w:rsidRDefault="00DB6F41" w:rsidP="00BA1895">
      <w:pPr>
        <w:spacing w:after="0" w:line="240" w:lineRule="auto"/>
        <w:ind w:right="118"/>
        <w:jc w:val="both"/>
        <w:rPr>
          <w:rFonts w:cstheme="minorHAnsi"/>
          <w:sz w:val="24"/>
          <w:szCs w:val="24"/>
        </w:rPr>
      </w:pPr>
      <w:r w:rsidRPr="006C400B">
        <w:rPr>
          <w:rFonts w:cstheme="minorHAnsi"/>
          <w:sz w:val="24"/>
          <w:szCs w:val="24"/>
        </w:rPr>
        <w:t>En cas d’échec sur une des 4 épreuves, l’examen s’arrête. Le candidat ne peut plus se présenter aux épreuves suivantes et il ne peut pas conserver le bénéfice des épreuves réussies pour une session ultérieure et ce pour quelque motif que ce soit.</w:t>
      </w:r>
    </w:p>
    <w:p w14:paraId="4F49A5C3" w14:textId="77777777" w:rsidR="00DB6F41" w:rsidRPr="006C400B" w:rsidRDefault="00DB6F41" w:rsidP="00BA1895">
      <w:pPr>
        <w:spacing w:after="0" w:line="240" w:lineRule="auto"/>
        <w:ind w:right="118"/>
        <w:jc w:val="both"/>
        <w:rPr>
          <w:rFonts w:cstheme="minorHAnsi"/>
          <w:sz w:val="24"/>
          <w:szCs w:val="24"/>
        </w:rPr>
      </w:pPr>
    </w:p>
    <w:p w14:paraId="5768FBBC" w14:textId="48B83A3A" w:rsidR="006C400B" w:rsidRDefault="00F4346B" w:rsidP="00BA1895">
      <w:pPr>
        <w:ind w:right="118"/>
        <w:jc w:val="center"/>
        <w:rPr>
          <w:rFonts w:ascii="Arial" w:hAnsi="Arial" w:cs="Arial"/>
          <w:sz w:val="24"/>
          <w:szCs w:val="24"/>
        </w:rPr>
      </w:pPr>
      <w:r>
        <w:rPr>
          <w:rFonts w:ascii="Arial" w:hAnsi="Arial" w:cs="Arial"/>
          <w:sz w:val="24"/>
          <w:szCs w:val="24"/>
        </w:rPr>
        <w:t>_____________________________________________________________________________</w:t>
      </w:r>
    </w:p>
    <w:sectPr w:rsidR="006C400B" w:rsidSect="00215873">
      <w:headerReference w:type="default" r:id="rId7"/>
      <w:headerReference w:type="first" r:id="rId8"/>
      <w:footerReference w:type="firs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C0458" w14:textId="77777777" w:rsidR="00215873" w:rsidRDefault="00215873" w:rsidP="00C55CD7">
      <w:pPr>
        <w:spacing w:after="0" w:line="240" w:lineRule="auto"/>
      </w:pPr>
      <w:r>
        <w:separator/>
      </w:r>
    </w:p>
  </w:endnote>
  <w:endnote w:type="continuationSeparator" w:id="0">
    <w:p w14:paraId="7227F12F" w14:textId="77777777" w:rsidR="00215873" w:rsidRDefault="00215873" w:rsidP="00C55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S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ヒラギノ角ゴ Pro W3">
    <w:charset w:val="00"/>
    <w:family w:val="roman"/>
    <w:pitch w:val="default"/>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165516"/>
      <w:docPartObj>
        <w:docPartGallery w:val="Page Numbers (Bottom of Page)"/>
        <w:docPartUnique/>
      </w:docPartObj>
    </w:sdtPr>
    <w:sdtContent>
      <w:p w14:paraId="02C97709" w14:textId="77777777" w:rsidR="00F4346B" w:rsidRDefault="000C4782">
        <w:pPr>
          <w:pStyle w:val="Pieddepage"/>
          <w:jc w:val="right"/>
        </w:pPr>
        <w:r>
          <w:fldChar w:fldCharType="begin"/>
        </w:r>
        <w:r>
          <w:instrText xml:space="preserve"> PAGE   \* MERGEFORMAT </w:instrText>
        </w:r>
        <w:r>
          <w:fldChar w:fldCharType="separate"/>
        </w:r>
        <w:r w:rsidR="00F4346B">
          <w:rPr>
            <w:noProof/>
          </w:rPr>
          <w:t>1</w:t>
        </w:r>
        <w:r>
          <w:rPr>
            <w:noProof/>
          </w:rPr>
          <w:fldChar w:fldCharType="end"/>
        </w:r>
      </w:p>
    </w:sdtContent>
  </w:sdt>
  <w:p w14:paraId="05E84C6F" w14:textId="77777777" w:rsidR="00F4346B" w:rsidRDefault="00F4346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2A14B" w14:textId="77777777" w:rsidR="00215873" w:rsidRDefault="00215873" w:rsidP="00C55CD7">
      <w:pPr>
        <w:spacing w:after="0" w:line="240" w:lineRule="auto"/>
      </w:pPr>
      <w:r>
        <w:separator/>
      </w:r>
    </w:p>
  </w:footnote>
  <w:footnote w:type="continuationSeparator" w:id="0">
    <w:p w14:paraId="45F33A0A" w14:textId="77777777" w:rsidR="00215873" w:rsidRDefault="00215873" w:rsidP="00C55C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D6311" w14:textId="4E7ED2CA" w:rsidR="00226F3D" w:rsidRDefault="00226F3D" w:rsidP="00226F3D">
    <w:pPr>
      <w:spacing w:after="0" w:line="240" w:lineRule="exact"/>
      <w:ind w:left="2978" w:right="-286" w:firstLine="708"/>
      <w:rPr>
        <w:b/>
        <w:color w:val="000000"/>
        <w:sz w:val="24"/>
        <w:lang w:eastAsia="ar-SA"/>
      </w:rPr>
    </w:pPr>
    <w:r>
      <w:rPr>
        <w:b/>
        <w:noProof/>
        <w:color w:val="000000"/>
        <w:sz w:val="24"/>
      </w:rPr>
      <w:drawing>
        <wp:anchor distT="0" distB="0" distL="114300" distR="114300" simplePos="0" relativeHeight="251661312" behindDoc="1" locked="0" layoutInCell="1" allowOverlap="1" wp14:anchorId="46266313" wp14:editId="4168046E">
          <wp:simplePos x="0" y="0"/>
          <wp:positionH relativeFrom="column">
            <wp:posOffset>-38100</wp:posOffset>
          </wp:positionH>
          <wp:positionV relativeFrom="paragraph">
            <wp:posOffset>9525</wp:posOffset>
          </wp:positionV>
          <wp:extent cx="2247900" cy="571500"/>
          <wp:effectExtent l="0" t="0" r="0" b="0"/>
          <wp:wrapNone/>
          <wp:docPr id="1067243806" name="Image 1067243806" descr="Une image contenant texte, Police, symbol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76804" name="Image 1" descr="Une image contenant texte, Police, symbole, logo&#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571500"/>
                  </a:xfrm>
                  <a:prstGeom prst="rect">
                    <a:avLst/>
                  </a:prstGeom>
                  <a:noFill/>
                </pic:spPr>
              </pic:pic>
            </a:graphicData>
          </a:graphic>
          <wp14:sizeRelH relativeFrom="page">
            <wp14:pctWidth>0</wp14:pctWidth>
          </wp14:sizeRelH>
          <wp14:sizeRelV relativeFrom="page">
            <wp14:pctHeight>0</wp14:pctHeight>
          </wp14:sizeRelV>
        </wp:anchor>
      </w:drawing>
    </w:r>
    <w:r>
      <w:rPr>
        <w:b/>
        <w:color w:val="000000"/>
        <w:sz w:val="24"/>
      </w:rPr>
      <w:t>Secouristes Français Croix Blanche -</w:t>
    </w:r>
    <w:r w:rsidRPr="00A94607">
      <w:rPr>
        <w:b/>
        <w:color w:val="000000"/>
        <w:sz w:val="24"/>
      </w:rPr>
      <w:t xml:space="preserve"> </w:t>
    </w:r>
    <w:r>
      <w:rPr>
        <w:b/>
        <w:color w:val="000000"/>
        <w:sz w:val="24"/>
      </w:rPr>
      <w:t xml:space="preserve">Comité Départemental de l’Isère </w:t>
    </w:r>
  </w:p>
  <w:p w14:paraId="457E82DB" w14:textId="77777777" w:rsidR="00226F3D" w:rsidRDefault="00226F3D" w:rsidP="00226F3D">
    <w:pPr>
      <w:spacing w:after="0" w:line="240" w:lineRule="exact"/>
      <w:ind w:left="3686" w:right="-286"/>
      <w:rPr>
        <w:color w:val="000000"/>
        <w:spacing w:val="1"/>
        <w:sz w:val="18"/>
      </w:rPr>
    </w:pPr>
    <w:r>
      <w:rPr>
        <w:color w:val="000000"/>
        <w:sz w:val="18"/>
      </w:rPr>
      <w:t>16 Rue Henri Dunant - 38180 Seyssins</w:t>
    </w:r>
    <w:r>
      <w:rPr>
        <w:color w:val="000000"/>
        <w:spacing w:val="1"/>
        <w:sz w:val="18"/>
      </w:rPr>
      <w:t xml:space="preserve"> </w:t>
    </w:r>
    <w:r>
      <w:rPr>
        <w:color w:val="000000"/>
        <w:spacing w:val="1"/>
        <w:sz w:val="18"/>
      </w:rPr>
      <w:br/>
    </w:r>
    <w:r w:rsidRPr="00226F3D">
      <w:rPr>
        <w:rFonts w:ascii="Wingdings" w:hAnsi="Wingdings"/>
        <w:b/>
        <w:bCs/>
        <w:color w:val="000000"/>
        <w:sz w:val="20"/>
        <w:szCs w:val="20"/>
        <w:lang w:eastAsia="fr-FR"/>
      </w:rPr>
      <w:t>(</w:t>
    </w:r>
    <w:r>
      <w:rPr>
        <w:color w:val="000000"/>
        <w:sz w:val="20"/>
        <w:szCs w:val="20"/>
        <w:lang w:eastAsia="fr-FR"/>
      </w:rPr>
      <w:t xml:space="preserve"> : 04 76 96 68 94 </w:t>
    </w:r>
    <w:r>
      <w:rPr>
        <w:color w:val="000000"/>
        <w:sz w:val="20"/>
        <w:szCs w:val="20"/>
      </w:rPr>
      <w:t>–</w:t>
    </w:r>
    <w:r>
      <w:rPr>
        <w:color w:val="000000"/>
        <w:sz w:val="20"/>
        <w:szCs w:val="20"/>
        <w:lang w:eastAsia="fr-FR"/>
      </w:rPr>
      <w:t xml:space="preserve"> </w:t>
    </w:r>
    <w:r>
      <w:rPr>
        <w:sz w:val="20"/>
        <w:szCs w:val="20"/>
      </w:rPr>
      <w:t>secretariat@croixblanche38.org</w:t>
    </w:r>
    <w:r>
      <w:rPr>
        <w:color w:val="000000"/>
        <w:sz w:val="20"/>
        <w:szCs w:val="20"/>
        <w:lang w:eastAsia="fr-FR"/>
      </w:rPr>
      <w:t xml:space="preserve"> - site : www.croixblanche38.org</w:t>
    </w:r>
  </w:p>
  <w:p w14:paraId="3C7E944C" w14:textId="39370D9A" w:rsidR="00A26599" w:rsidRDefault="00226F3D" w:rsidP="00226F3D">
    <w:pPr>
      <w:spacing w:after="0" w:line="240" w:lineRule="exact"/>
      <w:ind w:left="3686" w:right="-286"/>
      <w:rPr>
        <w:rFonts w:cstheme="minorHAnsi"/>
        <w:color w:val="000000"/>
        <w:sz w:val="18"/>
      </w:rPr>
    </w:pPr>
    <w:r w:rsidRPr="00A94607">
      <w:rPr>
        <w:rFonts w:cstheme="minorHAnsi"/>
        <w:color w:val="000000"/>
        <w:sz w:val="18"/>
      </w:rPr>
      <w:t>SIRET</w:t>
    </w:r>
    <w:r w:rsidRPr="00A94607">
      <w:rPr>
        <w:rFonts w:cstheme="minorHAnsi"/>
        <w:color w:val="000000"/>
        <w:spacing w:val="-2"/>
        <w:sz w:val="18"/>
      </w:rPr>
      <w:t xml:space="preserve"> </w:t>
    </w:r>
    <w:r w:rsidRPr="00A94607">
      <w:rPr>
        <w:rFonts w:cstheme="minorHAnsi"/>
        <w:color w:val="000000"/>
        <w:sz w:val="18"/>
      </w:rPr>
      <w:t>:</w:t>
    </w:r>
    <w:r w:rsidRPr="00A94607">
      <w:rPr>
        <w:rFonts w:cstheme="minorHAnsi"/>
        <w:color w:val="000000"/>
        <w:spacing w:val="-2"/>
        <w:sz w:val="18"/>
      </w:rPr>
      <w:t xml:space="preserve"> </w:t>
    </w:r>
    <w:r w:rsidRPr="00A94607">
      <w:rPr>
        <w:rFonts w:cstheme="minorHAnsi"/>
        <w:color w:val="000000"/>
        <w:sz w:val="18"/>
      </w:rPr>
      <w:t>398</w:t>
    </w:r>
    <w:r w:rsidRPr="00A94607">
      <w:rPr>
        <w:rFonts w:cstheme="minorHAnsi"/>
        <w:color w:val="000000"/>
        <w:spacing w:val="-2"/>
        <w:sz w:val="18"/>
      </w:rPr>
      <w:t xml:space="preserve"> </w:t>
    </w:r>
    <w:r w:rsidRPr="00A94607">
      <w:rPr>
        <w:rFonts w:cstheme="minorHAnsi"/>
        <w:color w:val="000000"/>
        <w:sz w:val="18"/>
      </w:rPr>
      <w:t>732</w:t>
    </w:r>
    <w:r w:rsidRPr="00A94607">
      <w:rPr>
        <w:rFonts w:cstheme="minorHAnsi"/>
        <w:color w:val="000000"/>
        <w:spacing w:val="-2"/>
        <w:sz w:val="18"/>
      </w:rPr>
      <w:t xml:space="preserve"> </w:t>
    </w:r>
    <w:r w:rsidRPr="00A94607">
      <w:rPr>
        <w:rFonts w:cstheme="minorHAnsi"/>
        <w:color w:val="000000"/>
        <w:sz w:val="18"/>
      </w:rPr>
      <w:t>453</w:t>
    </w:r>
    <w:r w:rsidRPr="00A94607">
      <w:rPr>
        <w:rFonts w:cstheme="minorHAnsi"/>
        <w:color w:val="000000"/>
        <w:spacing w:val="-2"/>
        <w:sz w:val="18"/>
      </w:rPr>
      <w:t xml:space="preserve"> </w:t>
    </w:r>
    <w:r w:rsidRPr="00A94607">
      <w:rPr>
        <w:rFonts w:cstheme="minorHAnsi"/>
        <w:color w:val="000000"/>
        <w:sz w:val="18"/>
      </w:rPr>
      <w:t>00038 – APE</w:t>
    </w:r>
    <w:r w:rsidRPr="00A94607">
      <w:rPr>
        <w:rFonts w:cstheme="minorHAnsi"/>
        <w:color w:val="000000"/>
        <w:spacing w:val="-2"/>
        <w:sz w:val="18"/>
      </w:rPr>
      <w:t xml:space="preserve"> </w:t>
    </w:r>
    <w:r w:rsidRPr="00A94607">
      <w:rPr>
        <w:rFonts w:cstheme="minorHAnsi"/>
        <w:color w:val="000000"/>
        <w:sz w:val="18"/>
      </w:rPr>
      <w:t xml:space="preserve">: 9499Z – N° de déclaration d’activité : 82 38 2280 38  </w:t>
    </w:r>
  </w:p>
  <w:p w14:paraId="0C86CF6A" w14:textId="77777777" w:rsidR="00226F3D" w:rsidRPr="00226F3D" w:rsidRDefault="00226F3D" w:rsidP="00226F3D">
    <w:pPr>
      <w:spacing w:after="0" w:line="240" w:lineRule="exact"/>
      <w:ind w:left="3686" w:right="-286"/>
      <w:rPr>
        <w:rFonts w:cstheme="minorHAnsi"/>
        <w:color w:val="000000"/>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4483D" w14:textId="77777777" w:rsidR="00234310" w:rsidRPr="00234310" w:rsidRDefault="00CD7CCE" w:rsidP="008C480F">
    <w:pPr>
      <w:pStyle w:val="En-tte"/>
      <w:tabs>
        <w:tab w:val="clear" w:pos="4536"/>
        <w:tab w:val="center" w:pos="0"/>
        <w:tab w:val="left" w:pos="2977"/>
      </w:tabs>
      <w:ind w:left="3261" w:right="-710" w:hanging="3261"/>
      <w:rPr>
        <w:b/>
        <w:color w:val="0033CC"/>
        <w:sz w:val="28"/>
        <w:szCs w:val="28"/>
      </w:rPr>
    </w:pPr>
    <w:r>
      <w:rPr>
        <w:rFonts w:ascii="Arial" w:hAnsi="Arial" w:cs="Arial"/>
        <w:b/>
        <w:noProof/>
        <w:color w:val="0033CC"/>
        <w:sz w:val="26"/>
        <w:szCs w:val="26"/>
        <w:lang w:eastAsia="fr-FR"/>
      </w:rPr>
      <w:drawing>
        <wp:anchor distT="0" distB="0" distL="114300" distR="114300" simplePos="0" relativeHeight="251659264" behindDoc="1" locked="0" layoutInCell="1" allowOverlap="1" wp14:anchorId="0BC36BF2" wp14:editId="6310D916">
          <wp:simplePos x="0" y="0"/>
          <wp:positionH relativeFrom="column">
            <wp:posOffset>-205740</wp:posOffset>
          </wp:positionH>
          <wp:positionV relativeFrom="paragraph">
            <wp:posOffset>1905</wp:posOffset>
          </wp:positionV>
          <wp:extent cx="2247900" cy="571500"/>
          <wp:effectExtent l="19050" t="0" r="0" b="0"/>
          <wp:wrapNone/>
          <wp:docPr id="598480153" name="Image 598480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srcRect/>
                  <a:stretch>
                    <a:fillRect/>
                  </a:stretch>
                </pic:blipFill>
                <pic:spPr bwMode="auto">
                  <a:xfrm>
                    <a:off x="0" y="0"/>
                    <a:ext cx="2247900" cy="571500"/>
                  </a:xfrm>
                  <a:prstGeom prst="rect">
                    <a:avLst/>
                  </a:prstGeom>
                  <a:noFill/>
                  <a:ln w="9525">
                    <a:noFill/>
                    <a:miter lim="800000"/>
                    <a:headEnd/>
                    <a:tailEnd/>
                  </a:ln>
                </pic:spPr>
              </pic:pic>
            </a:graphicData>
          </a:graphic>
        </wp:anchor>
      </w:drawing>
    </w:r>
    <w:r>
      <w:rPr>
        <w:rFonts w:ascii="Arial" w:hAnsi="Arial" w:cs="Arial"/>
        <w:b/>
        <w:color w:val="0033CC"/>
        <w:sz w:val="26"/>
        <w:szCs w:val="26"/>
      </w:rPr>
      <w:t xml:space="preserve">    </w:t>
    </w:r>
    <w:r>
      <w:rPr>
        <w:rFonts w:ascii="Arial" w:hAnsi="Arial" w:cs="Arial"/>
        <w:b/>
        <w:color w:val="0033CC"/>
        <w:sz w:val="26"/>
        <w:szCs w:val="26"/>
      </w:rPr>
      <w:tab/>
    </w:r>
    <w:r w:rsidRPr="00A317C4">
      <w:rPr>
        <w:rFonts w:ascii="Arial" w:hAnsi="Arial" w:cs="Arial"/>
        <w:b/>
        <w:color w:val="0033CC"/>
        <w:sz w:val="24"/>
        <w:szCs w:val="24"/>
      </w:rPr>
      <w:t xml:space="preserve">   </w:t>
    </w:r>
    <w:r>
      <w:rPr>
        <w:rFonts w:ascii="Arial" w:hAnsi="Arial" w:cs="Arial"/>
        <w:b/>
        <w:color w:val="0033CC"/>
        <w:sz w:val="24"/>
        <w:szCs w:val="24"/>
      </w:rPr>
      <w:t xml:space="preserve"> </w:t>
    </w:r>
    <w:r w:rsidRPr="00234310">
      <w:rPr>
        <w:b/>
        <w:color w:val="0033CC"/>
        <w:sz w:val="28"/>
        <w:szCs w:val="28"/>
      </w:rPr>
      <w:t xml:space="preserve">Comité Départemental de l’Isère des Secouristes Français      </w:t>
    </w:r>
  </w:p>
  <w:p w14:paraId="2CC444DF" w14:textId="77777777" w:rsidR="00CD7CCE" w:rsidRPr="00234310" w:rsidRDefault="00234310" w:rsidP="008C480F">
    <w:pPr>
      <w:pStyle w:val="En-tte"/>
      <w:tabs>
        <w:tab w:val="clear" w:pos="4536"/>
        <w:tab w:val="center" w:pos="0"/>
        <w:tab w:val="left" w:pos="2977"/>
      </w:tabs>
      <w:ind w:left="3261" w:right="-710" w:hanging="3261"/>
      <w:rPr>
        <w:b/>
        <w:color w:val="0033CC"/>
        <w:sz w:val="28"/>
        <w:szCs w:val="28"/>
      </w:rPr>
    </w:pPr>
    <w:r>
      <w:rPr>
        <w:b/>
        <w:color w:val="0033CC"/>
        <w:sz w:val="24"/>
        <w:szCs w:val="24"/>
      </w:rPr>
      <w:tab/>
    </w:r>
    <w:r>
      <w:rPr>
        <w:b/>
        <w:color w:val="0033CC"/>
        <w:sz w:val="24"/>
        <w:szCs w:val="24"/>
      </w:rPr>
      <w:tab/>
    </w:r>
    <w:r w:rsidR="00CD7CCE" w:rsidRPr="00234310">
      <w:rPr>
        <w:b/>
        <w:color w:val="0033CC"/>
        <w:sz w:val="28"/>
        <w:szCs w:val="28"/>
      </w:rPr>
      <w:t>Croix Blanche</w:t>
    </w:r>
    <w:r w:rsidR="00094592" w:rsidRPr="00234310">
      <w:rPr>
        <w:b/>
        <w:color w:val="0033CC"/>
        <w:sz w:val="28"/>
        <w:szCs w:val="28"/>
      </w:rPr>
      <w:t xml:space="preserve"> </w:t>
    </w:r>
    <w:r w:rsidR="00CD7CCE" w:rsidRPr="00234310">
      <w:rPr>
        <w:b/>
        <w:color w:val="0033CC"/>
        <w:sz w:val="28"/>
        <w:szCs w:val="28"/>
      </w:rPr>
      <w:t xml:space="preserve">                                             </w:t>
    </w:r>
  </w:p>
  <w:p w14:paraId="0092EA78" w14:textId="77777777" w:rsidR="00CD7CCE" w:rsidRPr="00094592" w:rsidRDefault="00CD7CCE" w:rsidP="00094592">
    <w:pPr>
      <w:tabs>
        <w:tab w:val="center" w:pos="-3119"/>
        <w:tab w:val="left" w:pos="2977"/>
        <w:tab w:val="right" w:pos="9072"/>
      </w:tabs>
      <w:spacing w:after="0" w:line="240" w:lineRule="auto"/>
      <w:rPr>
        <w:color w:val="0070C0"/>
      </w:rPr>
    </w:pPr>
    <w:r w:rsidRPr="00C46B4A">
      <w:tab/>
    </w:r>
    <w:r>
      <w:t xml:space="preserve">   </w:t>
    </w:r>
    <w:r w:rsidR="00094592">
      <w:t xml:space="preserve">   </w:t>
    </w:r>
    <w:r w:rsidR="00094592" w:rsidRPr="00094592">
      <w:rPr>
        <w:color w:val="0070C0"/>
      </w:rPr>
      <w:t>N° déclaration d’activité 82380228038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095"/>
        </w:tabs>
        <w:ind w:left="1095" w:hanging="360"/>
      </w:pPr>
      <w:rPr>
        <w:rFonts w:ascii="Symbol" w:hAnsi="Symbol" w:cs="StarSymbol"/>
        <w:sz w:val="18"/>
        <w:szCs w:val="18"/>
      </w:rPr>
    </w:lvl>
    <w:lvl w:ilvl="2">
      <w:start w:val="1"/>
      <w:numFmt w:val="bullet"/>
      <w:lvlText w:val=""/>
      <w:lvlJc w:val="left"/>
      <w:pPr>
        <w:tabs>
          <w:tab w:val="num" w:pos="1830"/>
        </w:tabs>
        <w:ind w:left="1830" w:hanging="360"/>
      </w:pPr>
      <w:rPr>
        <w:rFonts w:ascii="Symbol" w:hAnsi="Symbol" w:cs="StarSymbol"/>
        <w:sz w:val="18"/>
        <w:szCs w:val="18"/>
      </w:rPr>
    </w:lvl>
    <w:lvl w:ilvl="3">
      <w:start w:val="1"/>
      <w:numFmt w:val="bullet"/>
      <w:lvlText w:val=""/>
      <w:lvlJc w:val="left"/>
      <w:pPr>
        <w:tabs>
          <w:tab w:val="num" w:pos="2565"/>
        </w:tabs>
        <w:ind w:left="2565" w:hanging="360"/>
      </w:pPr>
      <w:rPr>
        <w:rFonts w:ascii="Symbol" w:hAnsi="Symbol" w:cs="StarSymbol"/>
        <w:sz w:val="18"/>
        <w:szCs w:val="18"/>
      </w:rPr>
    </w:lvl>
    <w:lvl w:ilvl="4">
      <w:start w:val="1"/>
      <w:numFmt w:val="bullet"/>
      <w:lvlText w:val=""/>
      <w:lvlJc w:val="left"/>
      <w:pPr>
        <w:tabs>
          <w:tab w:val="num" w:pos="3300"/>
        </w:tabs>
        <w:ind w:left="3300" w:hanging="360"/>
      </w:pPr>
      <w:rPr>
        <w:rFonts w:ascii="Symbol" w:hAnsi="Symbol" w:cs="StarSymbol"/>
        <w:sz w:val="18"/>
        <w:szCs w:val="18"/>
      </w:rPr>
    </w:lvl>
    <w:lvl w:ilvl="5">
      <w:start w:val="1"/>
      <w:numFmt w:val="bullet"/>
      <w:lvlText w:val=""/>
      <w:lvlJc w:val="left"/>
      <w:pPr>
        <w:tabs>
          <w:tab w:val="num" w:pos="4035"/>
        </w:tabs>
        <w:ind w:left="4035" w:hanging="360"/>
      </w:pPr>
      <w:rPr>
        <w:rFonts w:ascii="Symbol" w:hAnsi="Symbol" w:cs="StarSymbol"/>
        <w:sz w:val="18"/>
        <w:szCs w:val="18"/>
      </w:rPr>
    </w:lvl>
    <w:lvl w:ilvl="6">
      <w:start w:val="1"/>
      <w:numFmt w:val="bullet"/>
      <w:lvlText w:val=""/>
      <w:lvlJc w:val="left"/>
      <w:pPr>
        <w:tabs>
          <w:tab w:val="num" w:pos="4770"/>
        </w:tabs>
        <w:ind w:left="4770" w:hanging="360"/>
      </w:pPr>
      <w:rPr>
        <w:rFonts w:ascii="Symbol" w:hAnsi="Symbol" w:cs="StarSymbol"/>
        <w:sz w:val="18"/>
        <w:szCs w:val="18"/>
      </w:rPr>
    </w:lvl>
    <w:lvl w:ilvl="7">
      <w:start w:val="1"/>
      <w:numFmt w:val="bullet"/>
      <w:lvlText w:val=""/>
      <w:lvlJc w:val="left"/>
      <w:pPr>
        <w:tabs>
          <w:tab w:val="num" w:pos="5505"/>
        </w:tabs>
        <w:ind w:left="5505" w:hanging="360"/>
      </w:pPr>
      <w:rPr>
        <w:rFonts w:ascii="Symbol" w:hAnsi="Symbol" w:cs="StarSymbol"/>
        <w:sz w:val="18"/>
        <w:szCs w:val="18"/>
      </w:rPr>
    </w:lvl>
    <w:lvl w:ilvl="8">
      <w:start w:val="1"/>
      <w:numFmt w:val="bullet"/>
      <w:lvlText w:val=""/>
      <w:lvlJc w:val="left"/>
      <w:pPr>
        <w:tabs>
          <w:tab w:val="num" w:pos="6240"/>
        </w:tabs>
        <w:ind w:left="6240" w:hanging="360"/>
      </w:pPr>
      <w:rPr>
        <w:rFonts w:ascii="Symbol" w:hAnsi="Symbol" w:cs="StarSymbol"/>
        <w:sz w:val="18"/>
        <w:szCs w:val="18"/>
      </w:rPr>
    </w:lvl>
  </w:abstractNum>
  <w:abstractNum w:abstractNumId="1" w15:restartNumberingAfterBreak="0">
    <w:nsid w:val="00000002"/>
    <w:multiLevelType w:val="multilevel"/>
    <w:tmpl w:val="0000000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3"/>
    <w:multiLevelType w:val="multilevel"/>
    <w:tmpl w:val="0000000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15:restartNumberingAfterBreak="0">
    <w:nsid w:val="00000004"/>
    <w:multiLevelType w:val="multilevel"/>
    <w:tmpl w:val="0000000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000006"/>
    <w:multiLevelType w:val="multilevel"/>
    <w:tmpl w:val="894EE878"/>
    <w:lvl w:ilvl="0">
      <w:start w:val="1"/>
      <w:numFmt w:val="bullet"/>
      <w:lvlText w:val="•"/>
      <w:lvlJc w:val="left"/>
      <w:pPr>
        <w:tabs>
          <w:tab w:val="num" w:pos="180"/>
        </w:tabs>
        <w:ind w:left="180" w:hanging="180"/>
      </w:pPr>
      <w:rPr>
        <w:rFonts w:hint="default"/>
        <w:position w:val="-2"/>
        <w:sz w:val="24"/>
      </w:rPr>
    </w:lvl>
    <w:lvl w:ilvl="1">
      <w:start w:val="1"/>
      <w:numFmt w:val="bullet"/>
      <w:lvlText w:val="•"/>
      <w:lvlJc w:val="left"/>
      <w:pPr>
        <w:tabs>
          <w:tab w:val="num" w:pos="540"/>
        </w:tabs>
        <w:ind w:left="540" w:hanging="180"/>
      </w:pPr>
      <w:rPr>
        <w:rFonts w:hint="default"/>
        <w:position w:val="-2"/>
        <w:sz w:val="24"/>
      </w:rPr>
    </w:lvl>
    <w:lvl w:ilvl="2">
      <w:start w:val="1"/>
      <w:numFmt w:val="bullet"/>
      <w:lvlText w:val="•"/>
      <w:lvlJc w:val="left"/>
      <w:pPr>
        <w:tabs>
          <w:tab w:val="num" w:pos="900"/>
        </w:tabs>
        <w:ind w:left="900" w:hanging="180"/>
      </w:pPr>
      <w:rPr>
        <w:rFonts w:hint="default"/>
        <w:position w:val="-2"/>
        <w:sz w:val="24"/>
      </w:rPr>
    </w:lvl>
    <w:lvl w:ilvl="3">
      <w:start w:val="1"/>
      <w:numFmt w:val="bullet"/>
      <w:lvlText w:val="•"/>
      <w:lvlJc w:val="left"/>
      <w:pPr>
        <w:tabs>
          <w:tab w:val="num" w:pos="1260"/>
        </w:tabs>
        <w:ind w:left="1260" w:hanging="180"/>
      </w:pPr>
      <w:rPr>
        <w:rFonts w:hint="default"/>
        <w:position w:val="-2"/>
        <w:sz w:val="24"/>
      </w:rPr>
    </w:lvl>
    <w:lvl w:ilvl="4">
      <w:start w:val="1"/>
      <w:numFmt w:val="bullet"/>
      <w:lvlText w:val="•"/>
      <w:lvlJc w:val="left"/>
      <w:pPr>
        <w:tabs>
          <w:tab w:val="num" w:pos="1620"/>
        </w:tabs>
        <w:ind w:left="1620" w:hanging="180"/>
      </w:pPr>
      <w:rPr>
        <w:rFonts w:hint="default"/>
        <w:position w:val="-2"/>
        <w:sz w:val="24"/>
      </w:rPr>
    </w:lvl>
    <w:lvl w:ilvl="5">
      <w:start w:val="1"/>
      <w:numFmt w:val="bullet"/>
      <w:lvlText w:val="•"/>
      <w:lvlJc w:val="left"/>
      <w:pPr>
        <w:tabs>
          <w:tab w:val="num" w:pos="1980"/>
        </w:tabs>
        <w:ind w:left="1980" w:hanging="180"/>
      </w:pPr>
      <w:rPr>
        <w:rFonts w:hint="default"/>
        <w:position w:val="-2"/>
        <w:sz w:val="24"/>
      </w:rPr>
    </w:lvl>
    <w:lvl w:ilvl="6">
      <w:start w:val="1"/>
      <w:numFmt w:val="bullet"/>
      <w:lvlText w:val="•"/>
      <w:lvlJc w:val="left"/>
      <w:pPr>
        <w:tabs>
          <w:tab w:val="num" w:pos="2340"/>
        </w:tabs>
        <w:ind w:left="2340" w:hanging="180"/>
      </w:pPr>
      <w:rPr>
        <w:rFonts w:hint="default"/>
        <w:position w:val="-2"/>
        <w:sz w:val="24"/>
      </w:rPr>
    </w:lvl>
    <w:lvl w:ilvl="7">
      <w:start w:val="1"/>
      <w:numFmt w:val="bullet"/>
      <w:lvlText w:val="•"/>
      <w:lvlJc w:val="left"/>
      <w:pPr>
        <w:tabs>
          <w:tab w:val="num" w:pos="2700"/>
        </w:tabs>
        <w:ind w:left="2700" w:hanging="180"/>
      </w:pPr>
      <w:rPr>
        <w:rFonts w:hint="default"/>
        <w:position w:val="-2"/>
        <w:sz w:val="24"/>
      </w:rPr>
    </w:lvl>
    <w:lvl w:ilvl="8">
      <w:start w:val="1"/>
      <w:numFmt w:val="bullet"/>
      <w:lvlText w:val="•"/>
      <w:lvlJc w:val="left"/>
      <w:pPr>
        <w:tabs>
          <w:tab w:val="num" w:pos="3060"/>
        </w:tabs>
        <w:ind w:left="3060" w:hanging="180"/>
      </w:pPr>
      <w:rPr>
        <w:rFonts w:hint="default"/>
        <w:position w:val="-2"/>
        <w:sz w:val="24"/>
      </w:rPr>
    </w:lvl>
  </w:abstractNum>
  <w:abstractNum w:abstractNumId="5" w15:restartNumberingAfterBreak="0">
    <w:nsid w:val="00000007"/>
    <w:multiLevelType w:val="multilevel"/>
    <w:tmpl w:val="894EE879"/>
    <w:lvl w:ilvl="0">
      <w:start w:val="1"/>
      <w:numFmt w:val="bullet"/>
      <w:lvlText w:val="•"/>
      <w:lvlJc w:val="left"/>
      <w:pPr>
        <w:tabs>
          <w:tab w:val="num" w:pos="180"/>
        </w:tabs>
        <w:ind w:left="180" w:hanging="180"/>
      </w:pPr>
      <w:rPr>
        <w:rFonts w:hint="default"/>
        <w:position w:val="-2"/>
        <w:sz w:val="24"/>
      </w:rPr>
    </w:lvl>
    <w:lvl w:ilvl="1">
      <w:start w:val="1"/>
      <w:numFmt w:val="bullet"/>
      <w:lvlText w:val="•"/>
      <w:lvlJc w:val="left"/>
      <w:pPr>
        <w:tabs>
          <w:tab w:val="num" w:pos="540"/>
        </w:tabs>
        <w:ind w:left="540" w:hanging="180"/>
      </w:pPr>
      <w:rPr>
        <w:rFonts w:hint="default"/>
        <w:position w:val="-2"/>
        <w:sz w:val="24"/>
      </w:rPr>
    </w:lvl>
    <w:lvl w:ilvl="2">
      <w:start w:val="1"/>
      <w:numFmt w:val="bullet"/>
      <w:lvlText w:val="•"/>
      <w:lvlJc w:val="left"/>
      <w:pPr>
        <w:tabs>
          <w:tab w:val="num" w:pos="900"/>
        </w:tabs>
        <w:ind w:left="900" w:hanging="180"/>
      </w:pPr>
      <w:rPr>
        <w:rFonts w:hint="default"/>
        <w:position w:val="-2"/>
        <w:sz w:val="24"/>
      </w:rPr>
    </w:lvl>
    <w:lvl w:ilvl="3">
      <w:start w:val="1"/>
      <w:numFmt w:val="bullet"/>
      <w:lvlText w:val="•"/>
      <w:lvlJc w:val="left"/>
      <w:pPr>
        <w:tabs>
          <w:tab w:val="num" w:pos="1260"/>
        </w:tabs>
        <w:ind w:left="1260" w:hanging="180"/>
      </w:pPr>
      <w:rPr>
        <w:rFonts w:hint="default"/>
        <w:position w:val="-2"/>
        <w:sz w:val="24"/>
      </w:rPr>
    </w:lvl>
    <w:lvl w:ilvl="4">
      <w:start w:val="1"/>
      <w:numFmt w:val="bullet"/>
      <w:lvlText w:val="•"/>
      <w:lvlJc w:val="left"/>
      <w:pPr>
        <w:tabs>
          <w:tab w:val="num" w:pos="1620"/>
        </w:tabs>
        <w:ind w:left="1620" w:hanging="180"/>
      </w:pPr>
      <w:rPr>
        <w:rFonts w:hint="default"/>
        <w:position w:val="-2"/>
        <w:sz w:val="24"/>
      </w:rPr>
    </w:lvl>
    <w:lvl w:ilvl="5">
      <w:start w:val="1"/>
      <w:numFmt w:val="bullet"/>
      <w:lvlText w:val="•"/>
      <w:lvlJc w:val="left"/>
      <w:pPr>
        <w:tabs>
          <w:tab w:val="num" w:pos="1980"/>
        </w:tabs>
        <w:ind w:left="1980" w:hanging="180"/>
      </w:pPr>
      <w:rPr>
        <w:rFonts w:hint="default"/>
        <w:position w:val="-2"/>
        <w:sz w:val="24"/>
      </w:rPr>
    </w:lvl>
    <w:lvl w:ilvl="6">
      <w:start w:val="1"/>
      <w:numFmt w:val="bullet"/>
      <w:lvlText w:val="•"/>
      <w:lvlJc w:val="left"/>
      <w:pPr>
        <w:tabs>
          <w:tab w:val="num" w:pos="2340"/>
        </w:tabs>
        <w:ind w:left="2340" w:hanging="180"/>
      </w:pPr>
      <w:rPr>
        <w:rFonts w:hint="default"/>
        <w:position w:val="-2"/>
        <w:sz w:val="24"/>
      </w:rPr>
    </w:lvl>
    <w:lvl w:ilvl="7">
      <w:start w:val="1"/>
      <w:numFmt w:val="bullet"/>
      <w:lvlText w:val="•"/>
      <w:lvlJc w:val="left"/>
      <w:pPr>
        <w:tabs>
          <w:tab w:val="num" w:pos="2700"/>
        </w:tabs>
        <w:ind w:left="2700" w:hanging="180"/>
      </w:pPr>
      <w:rPr>
        <w:rFonts w:hint="default"/>
        <w:position w:val="-2"/>
        <w:sz w:val="24"/>
      </w:rPr>
    </w:lvl>
    <w:lvl w:ilvl="8">
      <w:start w:val="1"/>
      <w:numFmt w:val="bullet"/>
      <w:lvlText w:val="•"/>
      <w:lvlJc w:val="left"/>
      <w:pPr>
        <w:tabs>
          <w:tab w:val="num" w:pos="3060"/>
        </w:tabs>
        <w:ind w:left="3060" w:hanging="180"/>
      </w:pPr>
      <w:rPr>
        <w:rFonts w:hint="default"/>
        <w:position w:val="-2"/>
        <w:sz w:val="24"/>
      </w:rPr>
    </w:lvl>
  </w:abstractNum>
  <w:abstractNum w:abstractNumId="6" w15:restartNumberingAfterBreak="0">
    <w:nsid w:val="035877BD"/>
    <w:multiLevelType w:val="hybridMultilevel"/>
    <w:tmpl w:val="C91A8154"/>
    <w:lvl w:ilvl="0" w:tplc="862A8800">
      <w:start w:val="1"/>
      <w:numFmt w:val="bullet"/>
      <w:lvlText w:val=""/>
      <w:lvlJc w:val="left"/>
      <w:pPr>
        <w:ind w:left="720" w:hanging="360"/>
      </w:pPr>
      <w:rPr>
        <w:rFonts w:ascii="Symbol" w:hAnsi="Symbo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E307219"/>
    <w:multiLevelType w:val="hybridMultilevel"/>
    <w:tmpl w:val="DBBA061E"/>
    <w:lvl w:ilvl="0" w:tplc="CC24F77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FCD4D1E"/>
    <w:multiLevelType w:val="hybridMultilevel"/>
    <w:tmpl w:val="71F07772"/>
    <w:lvl w:ilvl="0" w:tplc="862A8800">
      <w:start w:val="1"/>
      <w:numFmt w:val="bullet"/>
      <w:lvlText w:val=""/>
      <w:lvlJc w:val="left"/>
      <w:pPr>
        <w:ind w:left="1428" w:hanging="360"/>
      </w:pPr>
      <w:rPr>
        <w:rFonts w:ascii="Symbol" w:hAnsi="Symbol" w:hint="default"/>
        <w:sz w:val="18"/>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12C95A08"/>
    <w:multiLevelType w:val="hybridMultilevel"/>
    <w:tmpl w:val="258A9724"/>
    <w:lvl w:ilvl="0" w:tplc="77743AC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58C584A"/>
    <w:multiLevelType w:val="hybridMultilevel"/>
    <w:tmpl w:val="A872B98E"/>
    <w:lvl w:ilvl="0" w:tplc="040C0001">
      <w:start w:val="1"/>
      <w:numFmt w:val="bullet"/>
      <w:lvlText w:val=""/>
      <w:lvlJc w:val="left"/>
      <w:pPr>
        <w:ind w:left="1778" w:hanging="360"/>
      </w:pPr>
      <w:rPr>
        <w:rFonts w:ascii="Symbol" w:hAnsi="Symbo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1" w15:restartNumberingAfterBreak="0">
    <w:nsid w:val="16A73812"/>
    <w:multiLevelType w:val="multilevel"/>
    <w:tmpl w:val="AA3665A8"/>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2" w15:restartNumberingAfterBreak="0">
    <w:nsid w:val="19976406"/>
    <w:multiLevelType w:val="multilevel"/>
    <w:tmpl w:val="27F07686"/>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3" w15:restartNumberingAfterBreak="0">
    <w:nsid w:val="1F843494"/>
    <w:multiLevelType w:val="hybridMultilevel"/>
    <w:tmpl w:val="E0A01ABC"/>
    <w:lvl w:ilvl="0" w:tplc="00000003">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CB97698"/>
    <w:multiLevelType w:val="multilevel"/>
    <w:tmpl w:val="E50694F4"/>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5" w15:restartNumberingAfterBreak="0">
    <w:nsid w:val="41C865FE"/>
    <w:multiLevelType w:val="hybridMultilevel"/>
    <w:tmpl w:val="0444F664"/>
    <w:lvl w:ilvl="0" w:tplc="9FE47A18">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6" w15:restartNumberingAfterBreak="0">
    <w:nsid w:val="42B43D95"/>
    <w:multiLevelType w:val="hybridMultilevel"/>
    <w:tmpl w:val="E42E61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3E275E5"/>
    <w:multiLevelType w:val="hybridMultilevel"/>
    <w:tmpl w:val="854AD1AE"/>
    <w:lvl w:ilvl="0" w:tplc="862A8800">
      <w:start w:val="1"/>
      <w:numFmt w:val="bullet"/>
      <w:lvlText w:val=""/>
      <w:lvlJc w:val="left"/>
      <w:pPr>
        <w:ind w:left="720" w:hanging="360"/>
      </w:pPr>
      <w:rPr>
        <w:rFonts w:ascii="Symbol" w:hAnsi="Symbo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73614C6"/>
    <w:multiLevelType w:val="multilevel"/>
    <w:tmpl w:val="33BABDBA"/>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9" w15:restartNumberingAfterBreak="0">
    <w:nsid w:val="497851AC"/>
    <w:multiLevelType w:val="hybridMultilevel"/>
    <w:tmpl w:val="A09623DE"/>
    <w:lvl w:ilvl="0" w:tplc="EDBE39CC">
      <w:numFmt w:val="bullet"/>
      <w:lvlText w:val="-"/>
      <w:lvlJc w:val="left"/>
      <w:pPr>
        <w:tabs>
          <w:tab w:val="num" w:pos="720"/>
        </w:tabs>
        <w:ind w:left="720" w:hanging="360"/>
      </w:pPr>
      <w:rPr>
        <w:rFonts w:ascii="Calibri" w:eastAsia="Times New Roman" w:hAnsi="Calibri"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A22CEF"/>
    <w:multiLevelType w:val="hybridMultilevel"/>
    <w:tmpl w:val="1B96A3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5AE0173"/>
    <w:multiLevelType w:val="hybridMultilevel"/>
    <w:tmpl w:val="56B608CE"/>
    <w:lvl w:ilvl="0" w:tplc="F520779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C831240"/>
    <w:multiLevelType w:val="hybridMultilevel"/>
    <w:tmpl w:val="B6324852"/>
    <w:lvl w:ilvl="0" w:tplc="3968B98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15643022">
    <w:abstractNumId w:val="0"/>
  </w:num>
  <w:num w:numId="2" w16cid:durableId="839850036">
    <w:abstractNumId w:val="10"/>
  </w:num>
  <w:num w:numId="3" w16cid:durableId="1470393972">
    <w:abstractNumId w:val="1"/>
  </w:num>
  <w:num w:numId="4" w16cid:durableId="1877540988">
    <w:abstractNumId w:val="2"/>
  </w:num>
  <w:num w:numId="5" w16cid:durableId="314771033">
    <w:abstractNumId w:val="3"/>
  </w:num>
  <w:num w:numId="6" w16cid:durableId="222063487">
    <w:abstractNumId w:val="22"/>
  </w:num>
  <w:num w:numId="7" w16cid:durableId="1310213001">
    <w:abstractNumId w:val="21"/>
  </w:num>
  <w:num w:numId="8" w16cid:durableId="147210823">
    <w:abstractNumId w:val="4"/>
  </w:num>
  <w:num w:numId="9" w16cid:durableId="930357647">
    <w:abstractNumId w:val="5"/>
  </w:num>
  <w:num w:numId="10" w16cid:durableId="490215978">
    <w:abstractNumId w:val="19"/>
  </w:num>
  <w:num w:numId="11" w16cid:durableId="2095122486">
    <w:abstractNumId w:val="16"/>
  </w:num>
  <w:num w:numId="12" w16cid:durableId="1404644274">
    <w:abstractNumId w:val="13"/>
  </w:num>
  <w:num w:numId="13" w16cid:durableId="874922641">
    <w:abstractNumId w:val="14"/>
  </w:num>
  <w:num w:numId="14" w16cid:durableId="702905622">
    <w:abstractNumId w:val="12"/>
  </w:num>
  <w:num w:numId="15" w16cid:durableId="1569799839">
    <w:abstractNumId w:val="11"/>
  </w:num>
  <w:num w:numId="16" w16cid:durableId="1810780451">
    <w:abstractNumId w:val="20"/>
  </w:num>
  <w:num w:numId="17" w16cid:durableId="2129858912">
    <w:abstractNumId w:val="18"/>
  </w:num>
  <w:num w:numId="18" w16cid:durableId="1755081939">
    <w:abstractNumId w:val="17"/>
  </w:num>
  <w:num w:numId="19" w16cid:durableId="1200627258">
    <w:abstractNumId w:val="8"/>
  </w:num>
  <w:num w:numId="20" w16cid:durableId="419908557">
    <w:abstractNumId w:val="6"/>
  </w:num>
  <w:num w:numId="21" w16cid:durableId="760299166">
    <w:abstractNumId w:val="9"/>
  </w:num>
  <w:num w:numId="22" w16cid:durableId="1848205248">
    <w:abstractNumId w:val="15"/>
  </w:num>
  <w:num w:numId="23" w16cid:durableId="5113846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dKJo5KXVTpwN/iCiOOR8wC2XcsNCkzVxYAEXpOouxHgGrWnSRJqFj0U5i8MqtdMV74xZw/uvd6cjtLW8YFxyQ==" w:salt="zx/0f0fQpdzGKwFLLWbds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583"/>
    <w:rsid w:val="00005BB5"/>
    <w:rsid w:val="00021E58"/>
    <w:rsid w:val="0002775C"/>
    <w:rsid w:val="00051937"/>
    <w:rsid w:val="00063A1A"/>
    <w:rsid w:val="00094592"/>
    <w:rsid w:val="00097440"/>
    <w:rsid w:val="000A0751"/>
    <w:rsid w:val="000C4782"/>
    <w:rsid w:val="000F6928"/>
    <w:rsid w:val="001147F2"/>
    <w:rsid w:val="00114AF7"/>
    <w:rsid w:val="00141DD6"/>
    <w:rsid w:val="00145F14"/>
    <w:rsid w:val="001532FD"/>
    <w:rsid w:val="001A1FBB"/>
    <w:rsid w:val="001E3D7D"/>
    <w:rsid w:val="001F3D71"/>
    <w:rsid w:val="00206343"/>
    <w:rsid w:val="00215873"/>
    <w:rsid w:val="00226F3D"/>
    <w:rsid w:val="00234310"/>
    <w:rsid w:val="00270CB5"/>
    <w:rsid w:val="002800FC"/>
    <w:rsid w:val="00284943"/>
    <w:rsid w:val="00290421"/>
    <w:rsid w:val="00294C07"/>
    <w:rsid w:val="003D2FDA"/>
    <w:rsid w:val="00403211"/>
    <w:rsid w:val="00403C08"/>
    <w:rsid w:val="00427CF8"/>
    <w:rsid w:val="00440ADE"/>
    <w:rsid w:val="004540FD"/>
    <w:rsid w:val="00455391"/>
    <w:rsid w:val="004A641C"/>
    <w:rsid w:val="004B46F8"/>
    <w:rsid w:val="004C0B40"/>
    <w:rsid w:val="00510589"/>
    <w:rsid w:val="00512285"/>
    <w:rsid w:val="00551155"/>
    <w:rsid w:val="00555112"/>
    <w:rsid w:val="005771A8"/>
    <w:rsid w:val="00592E67"/>
    <w:rsid w:val="00593D65"/>
    <w:rsid w:val="005B234D"/>
    <w:rsid w:val="00641ADB"/>
    <w:rsid w:val="006513BA"/>
    <w:rsid w:val="006751AC"/>
    <w:rsid w:val="00683BEB"/>
    <w:rsid w:val="006A10C9"/>
    <w:rsid w:val="006A2D87"/>
    <w:rsid w:val="006A36F7"/>
    <w:rsid w:val="006C400B"/>
    <w:rsid w:val="006F6F72"/>
    <w:rsid w:val="00731F8D"/>
    <w:rsid w:val="007414B9"/>
    <w:rsid w:val="00744D3D"/>
    <w:rsid w:val="0076603C"/>
    <w:rsid w:val="00795921"/>
    <w:rsid w:val="007B466A"/>
    <w:rsid w:val="00803BAA"/>
    <w:rsid w:val="00807EB2"/>
    <w:rsid w:val="00825977"/>
    <w:rsid w:val="00833583"/>
    <w:rsid w:val="00834721"/>
    <w:rsid w:val="00845C07"/>
    <w:rsid w:val="008636FC"/>
    <w:rsid w:val="00890E93"/>
    <w:rsid w:val="008C480F"/>
    <w:rsid w:val="008E073C"/>
    <w:rsid w:val="00927DAA"/>
    <w:rsid w:val="00942BD4"/>
    <w:rsid w:val="009618D8"/>
    <w:rsid w:val="009642A1"/>
    <w:rsid w:val="009914B6"/>
    <w:rsid w:val="009919BB"/>
    <w:rsid w:val="009A56C6"/>
    <w:rsid w:val="009B1173"/>
    <w:rsid w:val="009B7D49"/>
    <w:rsid w:val="009E0512"/>
    <w:rsid w:val="00A004AD"/>
    <w:rsid w:val="00A16B49"/>
    <w:rsid w:val="00A216BC"/>
    <w:rsid w:val="00A26599"/>
    <w:rsid w:val="00A31F25"/>
    <w:rsid w:val="00A34D38"/>
    <w:rsid w:val="00A418B2"/>
    <w:rsid w:val="00A43B31"/>
    <w:rsid w:val="00A61AA2"/>
    <w:rsid w:val="00A633DA"/>
    <w:rsid w:val="00A6794D"/>
    <w:rsid w:val="00A865BF"/>
    <w:rsid w:val="00A963BD"/>
    <w:rsid w:val="00A96D6E"/>
    <w:rsid w:val="00AA11BB"/>
    <w:rsid w:val="00AA12C7"/>
    <w:rsid w:val="00AC1CB1"/>
    <w:rsid w:val="00AC4406"/>
    <w:rsid w:val="00AC6AAE"/>
    <w:rsid w:val="00AD6C24"/>
    <w:rsid w:val="00B011F3"/>
    <w:rsid w:val="00B13D54"/>
    <w:rsid w:val="00B76D80"/>
    <w:rsid w:val="00B87057"/>
    <w:rsid w:val="00B91BC7"/>
    <w:rsid w:val="00B92293"/>
    <w:rsid w:val="00BA1660"/>
    <w:rsid w:val="00BA1895"/>
    <w:rsid w:val="00BC28C9"/>
    <w:rsid w:val="00BD08E1"/>
    <w:rsid w:val="00BD09E8"/>
    <w:rsid w:val="00BF0340"/>
    <w:rsid w:val="00BF4E7F"/>
    <w:rsid w:val="00C55CD7"/>
    <w:rsid w:val="00C55E91"/>
    <w:rsid w:val="00C67AA9"/>
    <w:rsid w:val="00C757E1"/>
    <w:rsid w:val="00CD7CCE"/>
    <w:rsid w:val="00D141B7"/>
    <w:rsid w:val="00DA22EB"/>
    <w:rsid w:val="00DA79FB"/>
    <w:rsid w:val="00DB6F41"/>
    <w:rsid w:val="00DD7520"/>
    <w:rsid w:val="00DE2088"/>
    <w:rsid w:val="00E01898"/>
    <w:rsid w:val="00E05EE3"/>
    <w:rsid w:val="00E31EAF"/>
    <w:rsid w:val="00E506E0"/>
    <w:rsid w:val="00F0647E"/>
    <w:rsid w:val="00F12FBC"/>
    <w:rsid w:val="00F16977"/>
    <w:rsid w:val="00F2135F"/>
    <w:rsid w:val="00F22FAD"/>
    <w:rsid w:val="00F35125"/>
    <w:rsid w:val="00F4346B"/>
    <w:rsid w:val="00F87CED"/>
    <w:rsid w:val="00FD33AC"/>
    <w:rsid w:val="00FD64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BD4837"/>
  <w15:docId w15:val="{D40D3880-92C7-4CE6-AA9A-A8C9E1276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ADE"/>
  </w:style>
  <w:style w:type="paragraph" w:styleId="Titre1">
    <w:name w:val="heading 1"/>
    <w:basedOn w:val="Normal"/>
    <w:next w:val="Normal"/>
    <w:link w:val="Titre1Car"/>
    <w:uiPriority w:val="9"/>
    <w:qFormat/>
    <w:rsid w:val="00510589"/>
    <w:pPr>
      <w:keepNext/>
      <w:outlineLvl w:val="0"/>
    </w:pPr>
    <w:rPr>
      <w:rFonts w:eastAsia="Times New Roman" w:cstheme="minorHAnsi"/>
      <w:b/>
      <w:sz w:val="28"/>
      <w:szCs w:val="28"/>
      <w:u w:val="single"/>
      <w:lang w:eastAsia="fr-FR"/>
    </w:rPr>
  </w:style>
  <w:style w:type="paragraph" w:styleId="Titre2">
    <w:name w:val="heading 2"/>
    <w:basedOn w:val="Normal"/>
    <w:next w:val="Normal"/>
    <w:link w:val="Titre2Car"/>
    <w:uiPriority w:val="9"/>
    <w:unhideWhenUsed/>
    <w:qFormat/>
    <w:rsid w:val="00510589"/>
    <w:pPr>
      <w:keepNext/>
      <w:spacing w:after="0" w:line="240" w:lineRule="auto"/>
      <w:jc w:val="center"/>
      <w:outlineLvl w:val="1"/>
    </w:pPr>
    <w:rPr>
      <w:rFonts w:eastAsia="Times New Roman" w:cstheme="minorHAnsi"/>
      <w:b/>
      <w:bCs/>
      <w:color w:val="FF0000"/>
      <w:sz w:val="32"/>
      <w:szCs w:val="32"/>
      <w:u w:val="single"/>
      <w:lang w:eastAsia="fr-FR"/>
    </w:rPr>
  </w:style>
  <w:style w:type="paragraph" w:styleId="Titre3">
    <w:name w:val="heading 3"/>
    <w:basedOn w:val="Normal"/>
    <w:next w:val="Normal"/>
    <w:link w:val="Titre3Car"/>
    <w:uiPriority w:val="9"/>
    <w:unhideWhenUsed/>
    <w:qFormat/>
    <w:rsid w:val="00F35125"/>
    <w:pPr>
      <w:keepNext/>
      <w:spacing w:after="0" w:line="240" w:lineRule="auto"/>
      <w:jc w:val="both"/>
      <w:outlineLvl w:val="2"/>
    </w:pPr>
    <w:rPr>
      <w:rFonts w:ascii="Times New Roman" w:hAnsi="Times New Roman" w:cs="Times New Roman"/>
      <w:b/>
      <w:bCs/>
      <w:sz w:val="24"/>
      <w:szCs w:val="24"/>
    </w:rPr>
  </w:style>
  <w:style w:type="paragraph" w:styleId="Titre4">
    <w:name w:val="heading 4"/>
    <w:basedOn w:val="Normal"/>
    <w:next w:val="Normal"/>
    <w:link w:val="Titre4Car"/>
    <w:uiPriority w:val="9"/>
    <w:unhideWhenUsed/>
    <w:qFormat/>
    <w:rsid w:val="00F35125"/>
    <w:pPr>
      <w:keepNext/>
      <w:spacing w:after="0" w:line="240" w:lineRule="auto"/>
      <w:ind w:left="284" w:right="-284"/>
      <w:jc w:val="center"/>
      <w:outlineLvl w:val="3"/>
    </w:pPr>
    <w:rPr>
      <w:rFonts w:ascii="Times New Roman" w:hAnsi="Times New Roman" w:cs="Times New Roman"/>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63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55CD7"/>
    <w:pPr>
      <w:tabs>
        <w:tab w:val="center" w:pos="4536"/>
        <w:tab w:val="right" w:pos="9072"/>
      </w:tabs>
      <w:spacing w:after="0" w:line="240" w:lineRule="auto"/>
    </w:pPr>
  </w:style>
  <w:style w:type="character" w:customStyle="1" w:styleId="En-tteCar">
    <w:name w:val="En-tête Car"/>
    <w:basedOn w:val="Policepardfaut"/>
    <w:link w:val="En-tte"/>
    <w:uiPriority w:val="99"/>
    <w:rsid w:val="00C55CD7"/>
  </w:style>
  <w:style w:type="paragraph" w:styleId="Pieddepage">
    <w:name w:val="footer"/>
    <w:basedOn w:val="Normal"/>
    <w:link w:val="PieddepageCar"/>
    <w:uiPriority w:val="99"/>
    <w:unhideWhenUsed/>
    <w:rsid w:val="00C55C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5CD7"/>
  </w:style>
  <w:style w:type="paragraph" w:styleId="Paragraphedeliste">
    <w:name w:val="List Paragraph"/>
    <w:basedOn w:val="Normal"/>
    <w:uiPriority w:val="34"/>
    <w:qFormat/>
    <w:rsid w:val="00795921"/>
    <w:pPr>
      <w:widowControl w:val="0"/>
      <w:suppressAutoHyphens/>
      <w:spacing w:after="0" w:line="240" w:lineRule="auto"/>
      <w:ind w:left="720"/>
      <w:contextualSpacing/>
    </w:pPr>
    <w:rPr>
      <w:rFonts w:ascii="Times New Roman" w:eastAsia="Lucida Sans Unicode" w:hAnsi="Times New Roman" w:cs="Tahoma"/>
      <w:sz w:val="24"/>
      <w:szCs w:val="24"/>
      <w:lang w:eastAsia="fr-FR" w:bidi="fr-FR"/>
    </w:rPr>
  </w:style>
  <w:style w:type="paragraph" w:customStyle="1" w:styleId="Standard">
    <w:name w:val="Standard"/>
    <w:autoRedefine/>
    <w:uiPriority w:val="99"/>
    <w:rsid w:val="00DB6F41"/>
    <w:pPr>
      <w:widowControl w:val="0"/>
      <w:suppressAutoHyphens/>
      <w:spacing w:after="0" w:line="240" w:lineRule="auto"/>
    </w:pPr>
    <w:rPr>
      <w:rFonts w:ascii="Arial" w:eastAsia="Times New Roman" w:hAnsi="Arial Unicode MS" w:cs="Arial"/>
      <w:noProof/>
      <w:color w:val="000000"/>
      <w:kern w:val="1"/>
      <w:sz w:val="24"/>
      <w:szCs w:val="24"/>
      <w:lang w:eastAsia="fr-FR"/>
    </w:rPr>
  </w:style>
  <w:style w:type="paragraph" w:customStyle="1" w:styleId="WW-Standard">
    <w:name w:val="WW-Standard"/>
    <w:rsid w:val="009E0512"/>
    <w:pPr>
      <w:widowControl w:val="0"/>
      <w:suppressAutoHyphens/>
      <w:spacing w:after="0" w:line="240" w:lineRule="auto"/>
    </w:pPr>
    <w:rPr>
      <w:rFonts w:ascii="Arial" w:eastAsia="Times New Roman" w:hAnsi="Arial" w:cs="Arial Unicode MS"/>
      <w:color w:val="000000"/>
      <w:kern w:val="1"/>
      <w:sz w:val="24"/>
      <w:szCs w:val="24"/>
      <w:lang w:eastAsia="ar-SA"/>
    </w:rPr>
  </w:style>
  <w:style w:type="character" w:customStyle="1" w:styleId="Policepardfaut1">
    <w:name w:val="Police par défaut1"/>
    <w:rsid w:val="00DD7520"/>
  </w:style>
  <w:style w:type="paragraph" w:customStyle="1" w:styleId="Contenudetableau">
    <w:name w:val="Contenu de tableau"/>
    <w:basedOn w:val="Normal"/>
    <w:rsid w:val="00DD7520"/>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Titre31">
    <w:name w:val="Titre 31"/>
    <w:next w:val="Normal"/>
    <w:rsid w:val="00DD7520"/>
    <w:pPr>
      <w:keepNext/>
      <w:suppressAutoHyphens/>
      <w:spacing w:after="0" w:line="240" w:lineRule="auto"/>
    </w:pPr>
    <w:rPr>
      <w:rFonts w:ascii="Times New Roman" w:eastAsia="ヒラギノ角ゴ Pro W3" w:hAnsi="Times New Roman" w:cs="Times New Roman"/>
      <w:color w:val="000000"/>
      <w:kern w:val="1"/>
      <w:sz w:val="24"/>
      <w:szCs w:val="20"/>
      <w:lang w:eastAsia="zh-CN"/>
    </w:rPr>
  </w:style>
  <w:style w:type="paragraph" w:customStyle="1" w:styleId="LO-Normal">
    <w:name w:val="LO-Normal"/>
    <w:rsid w:val="00DD7520"/>
    <w:pPr>
      <w:widowControl w:val="0"/>
      <w:suppressAutoHyphens/>
      <w:spacing w:after="0" w:line="240" w:lineRule="auto"/>
    </w:pPr>
    <w:rPr>
      <w:rFonts w:ascii="Liberation Serif" w:eastAsia="SimSun" w:hAnsi="Liberation Serif" w:cs="Arial"/>
      <w:sz w:val="24"/>
      <w:szCs w:val="24"/>
      <w:lang w:eastAsia="zh-CN" w:bidi="hi-IN"/>
    </w:rPr>
  </w:style>
  <w:style w:type="paragraph" w:styleId="Textedebulles">
    <w:name w:val="Balloon Text"/>
    <w:basedOn w:val="Normal"/>
    <w:link w:val="TextedebullesCar"/>
    <w:uiPriority w:val="99"/>
    <w:semiHidden/>
    <w:unhideWhenUsed/>
    <w:rsid w:val="008C480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480F"/>
    <w:rPr>
      <w:rFonts w:ascii="Tahoma" w:hAnsi="Tahoma" w:cs="Tahoma"/>
      <w:sz w:val="16"/>
      <w:szCs w:val="16"/>
    </w:rPr>
  </w:style>
  <w:style w:type="character" w:customStyle="1" w:styleId="Titre1Car">
    <w:name w:val="Titre 1 Car"/>
    <w:basedOn w:val="Policepardfaut"/>
    <w:link w:val="Titre1"/>
    <w:uiPriority w:val="9"/>
    <w:rsid w:val="00510589"/>
    <w:rPr>
      <w:rFonts w:eastAsia="Times New Roman" w:cstheme="minorHAnsi"/>
      <w:b/>
      <w:sz w:val="28"/>
      <w:szCs w:val="28"/>
      <w:u w:val="single"/>
      <w:lang w:eastAsia="fr-FR"/>
    </w:rPr>
  </w:style>
  <w:style w:type="character" w:customStyle="1" w:styleId="Titre2Car">
    <w:name w:val="Titre 2 Car"/>
    <w:basedOn w:val="Policepardfaut"/>
    <w:link w:val="Titre2"/>
    <w:uiPriority w:val="9"/>
    <w:rsid w:val="00510589"/>
    <w:rPr>
      <w:rFonts w:eastAsia="Times New Roman" w:cstheme="minorHAnsi"/>
      <w:b/>
      <w:bCs/>
      <w:color w:val="FF0000"/>
      <w:sz w:val="32"/>
      <w:szCs w:val="32"/>
      <w:u w:val="single"/>
      <w:lang w:eastAsia="fr-FR"/>
    </w:rPr>
  </w:style>
  <w:style w:type="paragraph" w:styleId="Corpsdetexte">
    <w:name w:val="Body Text"/>
    <w:basedOn w:val="Normal"/>
    <w:link w:val="CorpsdetexteCar"/>
    <w:uiPriority w:val="99"/>
    <w:unhideWhenUsed/>
    <w:rsid w:val="00097440"/>
    <w:pPr>
      <w:spacing w:after="0" w:line="240" w:lineRule="auto"/>
      <w:jc w:val="center"/>
    </w:pPr>
    <w:rPr>
      <w:rFonts w:ascii="Times New Roman" w:hAnsi="Times New Roman" w:cs="Times New Roman"/>
      <w:sz w:val="48"/>
      <w:szCs w:val="48"/>
    </w:rPr>
  </w:style>
  <w:style w:type="character" w:customStyle="1" w:styleId="CorpsdetexteCar">
    <w:name w:val="Corps de texte Car"/>
    <w:basedOn w:val="Policepardfaut"/>
    <w:link w:val="Corpsdetexte"/>
    <w:uiPriority w:val="99"/>
    <w:rsid w:val="00097440"/>
    <w:rPr>
      <w:rFonts w:ascii="Times New Roman" w:hAnsi="Times New Roman" w:cs="Times New Roman"/>
      <w:sz w:val="48"/>
      <w:szCs w:val="48"/>
    </w:rPr>
  </w:style>
  <w:style w:type="character" w:customStyle="1" w:styleId="Titre3Car">
    <w:name w:val="Titre 3 Car"/>
    <w:basedOn w:val="Policepardfaut"/>
    <w:link w:val="Titre3"/>
    <w:uiPriority w:val="9"/>
    <w:rsid w:val="00F35125"/>
    <w:rPr>
      <w:rFonts w:ascii="Times New Roman" w:hAnsi="Times New Roman" w:cs="Times New Roman"/>
      <w:b/>
      <w:bCs/>
      <w:sz w:val="24"/>
      <w:szCs w:val="24"/>
    </w:rPr>
  </w:style>
  <w:style w:type="character" w:customStyle="1" w:styleId="Titre4Car">
    <w:name w:val="Titre 4 Car"/>
    <w:basedOn w:val="Policepardfaut"/>
    <w:link w:val="Titre4"/>
    <w:uiPriority w:val="9"/>
    <w:rsid w:val="00F35125"/>
    <w:rPr>
      <w:rFonts w:ascii="Times New Roman" w:hAnsi="Times New Roman" w:cs="Times New Roman"/>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926801">
      <w:bodyDiv w:val="1"/>
      <w:marLeft w:val="0"/>
      <w:marRight w:val="0"/>
      <w:marTop w:val="0"/>
      <w:marBottom w:val="0"/>
      <w:divBdr>
        <w:top w:val="none" w:sz="0" w:space="0" w:color="auto"/>
        <w:left w:val="none" w:sz="0" w:space="0" w:color="auto"/>
        <w:bottom w:val="none" w:sz="0" w:space="0" w:color="auto"/>
        <w:right w:val="none" w:sz="0" w:space="0" w:color="auto"/>
      </w:divBdr>
    </w:div>
    <w:div w:id="711929162">
      <w:bodyDiv w:val="1"/>
      <w:marLeft w:val="0"/>
      <w:marRight w:val="0"/>
      <w:marTop w:val="0"/>
      <w:marBottom w:val="0"/>
      <w:divBdr>
        <w:top w:val="none" w:sz="0" w:space="0" w:color="auto"/>
        <w:left w:val="none" w:sz="0" w:space="0" w:color="auto"/>
        <w:bottom w:val="none" w:sz="0" w:space="0" w:color="auto"/>
        <w:right w:val="none" w:sz="0" w:space="0" w:color="auto"/>
      </w:divBdr>
    </w:div>
    <w:div w:id="182243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1309</Words>
  <Characters>7205</Characters>
  <Application>Microsoft Office Word</Application>
  <DocSecurity>0</DocSecurity>
  <Lines>60</Lines>
  <Paragraphs>16</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LE MOAN</dc:creator>
  <cp:lastModifiedBy>Porte du Dauphiné Association Croix Blanche</cp:lastModifiedBy>
  <cp:revision>3</cp:revision>
  <cp:lastPrinted>2023-10-24T11:29:00Z</cp:lastPrinted>
  <dcterms:created xsi:type="dcterms:W3CDTF">2024-03-07T15:05:00Z</dcterms:created>
  <dcterms:modified xsi:type="dcterms:W3CDTF">2024-03-07T15:05:00Z</dcterms:modified>
</cp:coreProperties>
</file>